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85FE" w14:textId="5B046A40" w:rsidR="00611C88" w:rsidRPr="00F72B17" w:rsidRDefault="00F351E4" w:rsidP="00611C8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right"/>
        <w:outlineLvl w:val="0"/>
        <w:rPr>
          <w:sz w:val="24"/>
          <w:szCs w:val="24"/>
        </w:rPr>
      </w:pPr>
      <w:r>
        <w:rPr>
          <w:rFonts w:hint="eastAsia"/>
          <w:sz w:val="24"/>
        </w:rPr>
        <w:t>様式第</w:t>
      </w:r>
      <w:r w:rsidR="002F4650">
        <w:rPr>
          <w:rFonts w:hint="eastAsia"/>
          <w:sz w:val="24"/>
        </w:rPr>
        <w:t>８</w:t>
      </w:r>
      <w:r w:rsidRPr="009B22A7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　　　　　　　　　</w:t>
      </w:r>
      <w:r w:rsidR="009E46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2F46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42A16">
        <w:rPr>
          <w:rFonts w:hint="eastAsia"/>
          <w:sz w:val="24"/>
        </w:rPr>
        <w:t xml:space="preserve">　　</w:t>
      </w:r>
      <w:r w:rsidR="00611C88" w:rsidRPr="009E4624">
        <w:rPr>
          <w:rFonts w:hint="eastAsia"/>
          <w:sz w:val="22"/>
        </w:rPr>
        <w:t>西暦　　　　年　　月　　日提出</w:t>
      </w:r>
    </w:p>
    <w:p w14:paraId="698EF13D" w14:textId="77777777" w:rsidR="00F351E4" w:rsidRPr="009B22A7" w:rsidRDefault="00F351E4" w:rsidP="004E60C6">
      <w:pPr>
        <w:spacing w:line="360" w:lineRule="auto"/>
        <w:rPr>
          <w:sz w:val="24"/>
        </w:rPr>
      </w:pPr>
    </w:p>
    <w:p w14:paraId="2BC999D6" w14:textId="77777777" w:rsidR="00F351E4" w:rsidRPr="009B22A7" w:rsidRDefault="00C9624C" w:rsidP="004E60C6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研究の進捗状況に関する報告書</w:t>
      </w:r>
    </w:p>
    <w:p w14:paraId="701F7710" w14:textId="77777777" w:rsidR="00F351E4" w:rsidRPr="009B22A7" w:rsidRDefault="00F351E4" w:rsidP="004E60C6">
      <w:pPr>
        <w:spacing w:line="360" w:lineRule="auto"/>
        <w:rPr>
          <w:sz w:val="24"/>
        </w:rPr>
      </w:pPr>
    </w:p>
    <w:p w14:paraId="0227963B" w14:textId="77777777" w:rsidR="0047004A" w:rsidRPr="000E7730" w:rsidRDefault="0047004A" w:rsidP="004E60C6">
      <w:pPr>
        <w:spacing w:line="360" w:lineRule="auto"/>
        <w:rPr>
          <w:sz w:val="24"/>
          <w:szCs w:val="24"/>
        </w:rPr>
      </w:pPr>
      <w:r w:rsidRPr="000E7730">
        <w:rPr>
          <w:rFonts w:ascii="ＭＳ 明朝" w:hAnsi="ＭＳ 明朝" w:hint="eastAsia"/>
          <w:sz w:val="24"/>
          <w:szCs w:val="24"/>
        </w:rPr>
        <w:t>日本脳神経外科学会理事長</w:t>
      </w:r>
      <w:r w:rsidRPr="000E7730">
        <w:rPr>
          <w:rFonts w:hint="eastAsia"/>
          <w:sz w:val="24"/>
          <w:szCs w:val="24"/>
        </w:rPr>
        <w:t xml:space="preserve">　殿</w:t>
      </w:r>
    </w:p>
    <w:p w14:paraId="43BAFAD3" w14:textId="77777777" w:rsidR="0047004A" w:rsidRPr="000E7730" w:rsidRDefault="0047004A" w:rsidP="004E60C6">
      <w:pPr>
        <w:spacing w:line="360" w:lineRule="auto"/>
        <w:rPr>
          <w:sz w:val="24"/>
          <w:szCs w:val="24"/>
        </w:rPr>
      </w:pPr>
    </w:p>
    <w:p w14:paraId="77353CA1" w14:textId="77777777" w:rsidR="0047004A" w:rsidRPr="000E7730" w:rsidRDefault="0047004A" w:rsidP="004E60C6">
      <w:pPr>
        <w:spacing w:line="360" w:lineRule="auto"/>
        <w:ind w:leftChars="1" w:left="4320" w:hangingChars="1799" w:hanging="4318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 xml:space="preserve">実施責任者　</w:t>
      </w:r>
      <w:r w:rsidRPr="000E7730">
        <w:rPr>
          <w:rFonts w:ascii="Times New Roman" w:hAnsi="Times New Roman" w:hint="eastAsia"/>
          <w:sz w:val="24"/>
          <w:szCs w:val="24"/>
        </w:rPr>
        <w:t>（和文表記）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0E7730">
        <w:rPr>
          <w:rFonts w:ascii="Times New Roman" w:hAnsi="Times New Roman" w:hint="eastAsia"/>
          <w:sz w:val="24"/>
          <w:szCs w:val="24"/>
        </w:rPr>
        <w:t>（英文表記）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14:paraId="5063E45F" w14:textId="77777777" w:rsidR="0047004A" w:rsidRPr="000E7730" w:rsidRDefault="0047004A" w:rsidP="004E60C6">
      <w:pPr>
        <w:spacing w:line="360" w:lineRule="auto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>医療機関名・職名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33D0254" w14:textId="77777777" w:rsidR="0047004A" w:rsidRPr="000E7730" w:rsidRDefault="0047004A" w:rsidP="004E60C6">
      <w:pPr>
        <w:spacing w:line="360" w:lineRule="auto"/>
        <w:jc w:val="left"/>
        <w:rPr>
          <w:sz w:val="24"/>
          <w:szCs w:val="24"/>
        </w:rPr>
      </w:pPr>
      <w:r w:rsidRPr="000E7730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専門医番号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2F465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E7730">
        <w:rPr>
          <w:rFonts w:hint="eastAsia"/>
          <w:sz w:val="24"/>
          <w:szCs w:val="24"/>
        </w:rPr>
        <w:t>電話番号：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0E7730">
        <w:rPr>
          <w:rFonts w:hint="eastAsia"/>
          <w:sz w:val="24"/>
          <w:szCs w:val="24"/>
        </w:rPr>
        <w:t xml:space="preserve">　　</w:t>
      </w:r>
      <w:r w:rsidRPr="000E7730">
        <w:rPr>
          <w:rFonts w:hint="eastAsia"/>
          <w:sz w:val="24"/>
          <w:szCs w:val="24"/>
        </w:rPr>
        <w:t>FAX</w:t>
      </w:r>
      <w:r w:rsidRPr="000E7730">
        <w:rPr>
          <w:rFonts w:hint="eastAsia"/>
          <w:sz w:val="24"/>
          <w:szCs w:val="24"/>
        </w:rPr>
        <w:t>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8F26FB" w14:textId="77777777" w:rsidR="00F351E4" w:rsidRDefault="0047004A" w:rsidP="004E60C6">
      <w:pPr>
        <w:spacing w:line="360" w:lineRule="auto"/>
        <w:rPr>
          <w:sz w:val="24"/>
        </w:rPr>
      </w:pPr>
      <w:r w:rsidRPr="000E7730">
        <w:rPr>
          <w:rFonts w:hint="eastAsia"/>
          <w:sz w:val="24"/>
          <w:szCs w:val="24"/>
        </w:rPr>
        <w:t>E-mail</w:t>
      </w:r>
      <w:r w:rsidRPr="000E7730">
        <w:rPr>
          <w:rFonts w:hint="eastAsia"/>
          <w:sz w:val="24"/>
          <w:szCs w:val="24"/>
        </w:rPr>
        <w:t>アドレス：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0E7730">
        <w:rPr>
          <w:rFonts w:hint="eastAsia"/>
          <w:sz w:val="24"/>
          <w:szCs w:val="24"/>
          <w:u w:val="single"/>
        </w:rPr>
        <w:t xml:space="preserve">　　　　　　　　　</w:t>
      </w:r>
      <w:r w:rsidRPr="000E7730">
        <w:rPr>
          <w:rFonts w:hint="eastAsia"/>
          <w:sz w:val="24"/>
          <w:szCs w:val="24"/>
          <w:u w:val="single"/>
        </w:rPr>
        <w:t xml:space="preserve">　　　　　　</w:t>
      </w:r>
    </w:p>
    <w:p w14:paraId="6CD75C8C" w14:textId="77777777" w:rsidR="00F351E4" w:rsidRPr="009B22A7" w:rsidRDefault="00F351E4" w:rsidP="00F351E4">
      <w:pPr>
        <w:rPr>
          <w:sz w:val="24"/>
        </w:rPr>
      </w:pPr>
    </w:p>
    <w:p w14:paraId="1D066052" w14:textId="77777777" w:rsidR="00F351E4" w:rsidRPr="00CB79E4" w:rsidRDefault="00F351E4" w:rsidP="00F351E4">
      <w:pPr>
        <w:rPr>
          <w:sz w:val="24"/>
        </w:rPr>
      </w:pPr>
      <w:r w:rsidRPr="00CB79E4">
        <w:rPr>
          <w:rFonts w:hint="eastAsia"/>
          <w:sz w:val="24"/>
        </w:rPr>
        <w:t>○課題名：</w:t>
      </w:r>
    </w:p>
    <w:p w14:paraId="18A9EE34" w14:textId="77777777" w:rsidR="00F351E4" w:rsidRPr="00CB79E4" w:rsidRDefault="00F351E4" w:rsidP="00F351E4">
      <w:pPr>
        <w:rPr>
          <w:sz w:val="24"/>
        </w:rPr>
      </w:pPr>
    </w:p>
    <w:p w14:paraId="4A23EE26" w14:textId="77777777" w:rsidR="00F351E4" w:rsidRDefault="00F351E4" w:rsidP="00F351E4">
      <w:pPr>
        <w:rPr>
          <w:szCs w:val="21"/>
        </w:rPr>
      </w:pPr>
      <w:r w:rsidRPr="00CB79E4">
        <w:rPr>
          <w:rFonts w:hint="eastAsia"/>
          <w:sz w:val="24"/>
        </w:rPr>
        <w:t xml:space="preserve">○受付番号：　　　　　　　　　　</w:t>
      </w:r>
      <w:r w:rsidRPr="00CB79E4">
        <w:rPr>
          <w:rFonts w:hint="eastAsia"/>
          <w:szCs w:val="21"/>
        </w:rPr>
        <w:t xml:space="preserve">　（以前の審査結果通知書に記載されております。）</w:t>
      </w:r>
    </w:p>
    <w:p w14:paraId="5F73F68D" w14:textId="77777777" w:rsidR="002F4650" w:rsidRPr="00CB79E4" w:rsidRDefault="002F4650" w:rsidP="00F351E4">
      <w:pPr>
        <w:rPr>
          <w:szCs w:val="21"/>
        </w:rPr>
      </w:pPr>
    </w:p>
    <w:p w14:paraId="7EC67BC0" w14:textId="77777777" w:rsidR="003F5C60" w:rsidRPr="002F4650" w:rsidRDefault="00F351E4" w:rsidP="00797D1A">
      <w:pPr>
        <w:spacing w:line="276" w:lineRule="auto"/>
        <w:rPr>
          <w:rFonts w:ascii="ＭＳ 明朝" w:hAnsi="ＭＳ 明朝"/>
          <w:color w:val="000000"/>
          <w:sz w:val="24"/>
          <w:szCs w:val="24"/>
        </w:rPr>
      </w:pPr>
      <w:r w:rsidRPr="002F4650">
        <w:rPr>
          <w:rFonts w:hint="eastAsia"/>
          <w:color w:val="000000"/>
          <w:sz w:val="24"/>
          <w:szCs w:val="24"/>
        </w:rPr>
        <w:t>○</w:t>
      </w:r>
      <w:r w:rsidR="00797D1A" w:rsidRPr="002F4650">
        <w:rPr>
          <w:rFonts w:ascii="ＭＳ 明朝" w:hAnsi="ＭＳ 明朝" w:hint="eastAsia"/>
          <w:color w:val="000000"/>
          <w:sz w:val="24"/>
          <w:szCs w:val="24"/>
        </w:rPr>
        <w:t>進捗状況・研究成果</w:t>
      </w:r>
    </w:p>
    <w:p w14:paraId="1F86709C" w14:textId="77777777" w:rsidR="00797D1A" w:rsidRPr="00CB79E4" w:rsidRDefault="00797D1A" w:rsidP="004E60C6">
      <w:pPr>
        <w:rPr>
          <w:rFonts w:ascii="ＭＳ 明朝" w:hAnsi="ＭＳ 明朝"/>
          <w:color w:val="000000"/>
        </w:rPr>
      </w:pPr>
      <w:r w:rsidRPr="00CB79E4">
        <w:rPr>
          <w:rFonts w:ascii="ＭＳ 明朝" w:hAnsi="ＭＳ 明朝" w:hint="eastAsia"/>
          <w:color w:val="000000"/>
        </w:rPr>
        <w:t>（</w:t>
      </w:r>
      <w:r w:rsidR="00A2025D" w:rsidRPr="00CB79E4">
        <w:rPr>
          <w:rFonts w:ascii="ＭＳ 明朝" w:hAnsi="ＭＳ 明朝" w:hint="eastAsia"/>
          <w:color w:val="000000"/>
        </w:rPr>
        <w:t xml:space="preserve">　　　　</w:t>
      </w:r>
      <w:r w:rsidRPr="00CB79E4">
        <w:rPr>
          <w:rFonts w:ascii="ＭＳ 明朝" w:hAnsi="ＭＳ 明朝" w:hint="eastAsia"/>
          <w:color w:val="000000"/>
        </w:rPr>
        <w:t>年</w:t>
      </w:r>
      <w:r w:rsidR="00A2025D" w:rsidRPr="00CB79E4">
        <w:rPr>
          <w:rFonts w:ascii="ＭＳ 明朝" w:hAnsi="ＭＳ 明朝" w:hint="eastAsia"/>
          <w:color w:val="000000"/>
        </w:rPr>
        <w:t xml:space="preserve">　</w:t>
      </w:r>
      <w:r w:rsidRPr="00CB79E4">
        <w:rPr>
          <w:rFonts w:ascii="ＭＳ 明朝" w:hAnsi="ＭＳ 明朝" w:hint="eastAsia"/>
          <w:color w:val="000000"/>
        </w:rPr>
        <w:t>月</w:t>
      </w:r>
      <w:r w:rsidR="00A2025D" w:rsidRPr="00CB79E4">
        <w:rPr>
          <w:rFonts w:ascii="ＭＳ 明朝" w:hAnsi="ＭＳ 明朝" w:hint="eastAsia"/>
          <w:color w:val="000000"/>
        </w:rPr>
        <w:t xml:space="preserve">　</w:t>
      </w:r>
      <w:r w:rsidRPr="00CB79E4">
        <w:rPr>
          <w:rFonts w:ascii="ＭＳ 明朝" w:hAnsi="ＭＳ 明朝" w:hint="eastAsia"/>
          <w:color w:val="000000"/>
        </w:rPr>
        <w:t>日現在）</w:t>
      </w:r>
      <w:r w:rsidR="00B43CE2">
        <w:rPr>
          <w:rFonts w:ascii="ＭＳ 明朝" w:hAnsi="ＭＳ 明朝" w:hint="eastAsia"/>
          <w:color w:val="000000"/>
        </w:rPr>
        <w:t xml:space="preserve">　注：研究の終了・中止につきましては、様式</w:t>
      </w:r>
      <w:r w:rsidR="0056776F">
        <w:rPr>
          <w:rFonts w:ascii="ＭＳ 明朝" w:hAnsi="ＭＳ 明朝" w:hint="eastAsia"/>
          <w:color w:val="000000"/>
        </w:rPr>
        <w:t>13</w:t>
      </w:r>
      <w:r w:rsidR="00B43CE2">
        <w:rPr>
          <w:rFonts w:ascii="ＭＳ 明朝" w:hAnsi="ＭＳ 明朝" w:hint="eastAsia"/>
          <w:color w:val="000000"/>
        </w:rPr>
        <w:t>を提出ください。</w:t>
      </w:r>
    </w:p>
    <w:p w14:paraId="039ACDE4" w14:textId="77777777" w:rsidR="00797D1A" w:rsidRPr="00CB79E4" w:rsidRDefault="00797D1A" w:rsidP="004E60C6">
      <w:pPr>
        <w:rPr>
          <w:rFonts w:ascii="ＭＳ 明朝" w:hAnsi="ＭＳ 明朝"/>
          <w:color w:val="000000"/>
        </w:rPr>
      </w:pPr>
      <w:r w:rsidRPr="00CB79E4">
        <w:rPr>
          <w:rFonts w:ascii="ＭＳ 明朝" w:hAnsi="ＭＳ 明朝" w:hint="eastAsia"/>
          <w:color w:val="000000"/>
        </w:rPr>
        <w:t>【研究実施実績】</w:t>
      </w:r>
    </w:p>
    <w:p w14:paraId="64D966AA" w14:textId="77777777" w:rsidR="00797D1A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登録例数</w:t>
      </w:r>
      <w:r w:rsidRPr="00CB79E4">
        <w:rPr>
          <w:rFonts w:ascii="ＭＳ 明朝" w:hAnsi="ＭＳ 明朝" w:hint="eastAsia"/>
          <w:color w:val="000000"/>
        </w:rPr>
        <w:t xml:space="preserve">　　　　</w:t>
      </w:r>
      <w:r w:rsidR="00797D1A" w:rsidRPr="00CB79E4">
        <w:rPr>
          <w:rFonts w:ascii="ＭＳ 明朝" w:hAnsi="ＭＳ 明朝" w:hint="eastAsia"/>
          <w:color w:val="000000"/>
        </w:rPr>
        <w:t>例（完了例数</w:t>
      </w: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例、中止例数</w:t>
      </w: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例）</w:t>
      </w:r>
    </w:p>
    <w:p w14:paraId="03446280" w14:textId="77777777" w:rsidR="00A2025D" w:rsidRPr="00CB79E4" w:rsidRDefault="00A2025D" w:rsidP="004E60C6">
      <w:pPr>
        <w:rPr>
          <w:rFonts w:ascii="ＭＳ 明朝" w:hAnsi="ＭＳ 明朝"/>
        </w:rPr>
      </w:pPr>
    </w:p>
    <w:p w14:paraId="71837AB3" w14:textId="77777777" w:rsidR="00A2025D" w:rsidRPr="00CB79E4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【安全性情報】</w:t>
      </w:r>
    </w:p>
    <w:p w14:paraId="4D6BA2DD" w14:textId="6D2534AC" w:rsidR="00273B7B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 xml:space="preserve">　　有害事象（</w:t>
      </w:r>
      <w:r w:rsidR="00273B7B">
        <w:t>人を対象とする医学系研究に関する倫理指針</w:t>
      </w:r>
      <w:r w:rsidR="00273B7B">
        <w:rPr>
          <w:rFonts w:hint="eastAsia"/>
        </w:rPr>
        <w:t>p</w:t>
      </w:r>
      <w:r w:rsidR="00273B7B">
        <w:t>6</w:t>
      </w:r>
      <w:r w:rsidR="00273B7B">
        <w:rPr>
          <w:rFonts w:hint="eastAsia"/>
        </w:rPr>
        <w:t>（</w:t>
      </w:r>
      <w:r w:rsidR="00273B7B">
        <w:rPr>
          <w:rFonts w:hint="eastAsia"/>
        </w:rPr>
        <w:t>28</w:t>
      </w:r>
      <w:r w:rsidR="00273B7B">
        <w:rPr>
          <w:rFonts w:hint="eastAsia"/>
        </w:rPr>
        <w:t>）</w:t>
      </w:r>
      <w:r w:rsidRPr="00CB79E4">
        <w:rPr>
          <w:rFonts w:ascii="ＭＳ 明朝" w:hAnsi="ＭＳ 明朝" w:hint="eastAsia"/>
        </w:rPr>
        <w:t>にあたるもの）：</w:t>
      </w:r>
    </w:p>
    <w:p w14:paraId="5C0719B1" w14:textId="61EC9DB9" w:rsidR="00A2025D" w:rsidRPr="00CB79E4" w:rsidRDefault="00A2025D" w:rsidP="00273B7B">
      <w:pPr>
        <w:ind w:firstLineChars="200" w:firstLine="420"/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□なし　□あり</w:t>
      </w:r>
    </w:p>
    <w:p w14:paraId="17718507" w14:textId="77777777" w:rsidR="00A2025D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 xml:space="preserve">　　ありの場合その内容</w:t>
      </w:r>
    </w:p>
    <w:p w14:paraId="79091C54" w14:textId="77777777" w:rsidR="00797D1A" w:rsidRPr="00CB79E4" w:rsidRDefault="00797D1A" w:rsidP="004E60C6">
      <w:pPr>
        <w:ind w:firstLineChars="400" w:firstLine="840"/>
        <w:rPr>
          <w:rFonts w:ascii="ＭＳ 明朝" w:hAnsi="ＭＳ 明朝"/>
          <w:color w:val="FF0000"/>
        </w:rPr>
      </w:pPr>
    </w:p>
    <w:p w14:paraId="6D90CAF5" w14:textId="77777777" w:rsidR="00A2025D" w:rsidRPr="00CB79E4" w:rsidRDefault="00A2025D" w:rsidP="004E60C6">
      <w:pPr>
        <w:ind w:firstLineChars="400" w:firstLine="840"/>
        <w:rPr>
          <w:rFonts w:ascii="ＭＳ 明朝" w:hAnsi="ＭＳ 明朝"/>
          <w:color w:val="FF0000"/>
        </w:rPr>
      </w:pPr>
    </w:p>
    <w:p w14:paraId="66C7105D" w14:textId="77777777" w:rsidR="00797D1A" w:rsidRPr="00797D1A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【倫理指針および研究計画（プロトコル）の遵守状況】</w:t>
      </w:r>
    </w:p>
    <w:p w14:paraId="7DCBA742" w14:textId="77777777" w:rsidR="00797D1A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</w:t>
      </w:r>
      <w:r w:rsidRPr="00797D1A">
        <w:rPr>
          <w:rFonts w:ascii="ＭＳ 明朝" w:hAnsi="ＭＳ 明朝" w:hint="eastAsia"/>
        </w:rPr>
        <w:t>遵守</w:t>
      </w:r>
      <w:r>
        <w:rPr>
          <w:rFonts w:ascii="ＭＳ 明朝" w:hAnsi="ＭＳ 明朝" w:hint="eastAsia"/>
        </w:rPr>
        <w:t>している　　□逸脱あり</w:t>
      </w:r>
    </w:p>
    <w:p w14:paraId="08DC8943" w14:textId="77777777" w:rsidR="00A2025D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逸脱の内容：</w:t>
      </w:r>
    </w:p>
    <w:p w14:paraId="0F8A939A" w14:textId="77777777" w:rsidR="00A2025D" w:rsidRDefault="00A2025D" w:rsidP="004E60C6">
      <w:pPr>
        <w:ind w:firstLineChars="100" w:firstLine="210"/>
        <w:rPr>
          <w:rFonts w:ascii="ＭＳ 明朝" w:hAnsi="ＭＳ 明朝"/>
        </w:rPr>
      </w:pPr>
    </w:p>
    <w:p w14:paraId="524D40A1" w14:textId="77777777" w:rsidR="00A2025D" w:rsidRDefault="00A2025D" w:rsidP="004E60C6">
      <w:pPr>
        <w:rPr>
          <w:rFonts w:ascii="ＭＳ 明朝" w:hAnsi="ＭＳ 明朝"/>
          <w:color w:val="FF0000"/>
        </w:rPr>
      </w:pPr>
    </w:p>
    <w:p w14:paraId="78B5377A" w14:textId="77777777" w:rsidR="00797D1A" w:rsidRPr="00797D1A" w:rsidRDefault="00797D1A" w:rsidP="004E60C6">
      <w:pPr>
        <w:rPr>
          <w:rFonts w:ascii="ＭＳ 明朝" w:hAnsi="ＭＳ 明朝"/>
        </w:rPr>
      </w:pPr>
      <w:r w:rsidRPr="00797D1A">
        <w:rPr>
          <w:rFonts w:ascii="ＭＳ 明朝" w:hAnsi="ＭＳ 明朝" w:hint="eastAsia"/>
        </w:rPr>
        <w:t>【</w:t>
      </w:r>
      <w:r w:rsidR="00A2025D">
        <w:rPr>
          <w:rFonts w:ascii="ＭＳ 明朝" w:hAnsi="ＭＳ 明朝" w:hint="eastAsia"/>
        </w:rPr>
        <w:t>今後の見通し、</w:t>
      </w:r>
      <w:r w:rsidRPr="00797D1A">
        <w:rPr>
          <w:rFonts w:ascii="ＭＳ 明朝" w:hAnsi="ＭＳ 明朝" w:hint="eastAsia"/>
        </w:rPr>
        <w:t>その他】</w:t>
      </w:r>
    </w:p>
    <w:p w14:paraId="5B1E3F1A" w14:textId="77777777" w:rsidR="00A2025D" w:rsidRDefault="00A2025D" w:rsidP="004E60C6">
      <w:pPr>
        <w:ind w:firstLineChars="100" w:firstLine="210"/>
        <w:rPr>
          <w:rFonts w:ascii="ＭＳ 明朝" w:hAnsi="ＭＳ 明朝"/>
          <w:color w:val="FF0000"/>
        </w:rPr>
      </w:pPr>
    </w:p>
    <w:p w14:paraId="3267A4FC" w14:textId="77777777" w:rsidR="00A2025D" w:rsidRPr="00797D1A" w:rsidRDefault="00A2025D" w:rsidP="004E60C6">
      <w:pPr>
        <w:ind w:firstLineChars="100" w:firstLine="210"/>
        <w:rPr>
          <w:rFonts w:ascii="ＭＳ 明朝" w:hAnsi="ＭＳ 明朝"/>
          <w:color w:val="FF0000"/>
        </w:rPr>
      </w:pPr>
    </w:p>
    <w:p w14:paraId="4D311789" w14:textId="77777777" w:rsidR="00A2025D" w:rsidRPr="004E60C6" w:rsidRDefault="00A2025D" w:rsidP="004E60C6">
      <w:pPr>
        <w:rPr>
          <w:rFonts w:ascii="ＭＳ 明朝" w:hAnsi="ＭＳ 明朝"/>
          <w:sz w:val="20"/>
          <w:szCs w:val="20"/>
        </w:rPr>
      </w:pPr>
      <w:r w:rsidRPr="004E60C6">
        <w:rPr>
          <w:rFonts w:ascii="ＭＳ 明朝" w:hAnsi="ＭＳ 明朝" w:hint="eastAsia"/>
          <w:sz w:val="20"/>
          <w:szCs w:val="20"/>
        </w:rPr>
        <w:t>注意：</w:t>
      </w:r>
    </w:p>
    <w:p w14:paraId="6F60C140" w14:textId="77777777"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1) 実施責任者は、毎年6月末日までに、本様式を用いて前年度の進捗報告を行ってください。</w:t>
      </w:r>
    </w:p>
    <w:p w14:paraId="6DE2B653" w14:textId="77777777"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2) 研究期間の延長や研究内容の変更は、別途変更申請が必要です。様式</w:t>
      </w:r>
      <w:r w:rsidR="004E60C6" w:rsidRPr="004E60C6">
        <w:rPr>
          <w:rFonts w:ascii="ＭＳ 明朝" w:hAnsi="ＭＳ 明朝" w:hint="eastAsia"/>
          <w:color w:val="000000"/>
          <w:sz w:val="20"/>
          <w:szCs w:val="20"/>
        </w:rPr>
        <w:t>7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 xml:space="preserve">　を記載して提出してください。</w:t>
      </w:r>
    </w:p>
    <w:p w14:paraId="2D797495" w14:textId="77777777"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3) ヒトゲノム・遺伝子研究に</w:t>
      </w:r>
      <w:r w:rsidR="00C9624C" w:rsidRPr="004E60C6">
        <w:rPr>
          <w:rFonts w:ascii="ＭＳ 明朝" w:hAnsi="ＭＳ 明朝" w:hint="eastAsia"/>
          <w:color w:val="000000"/>
          <w:sz w:val="20"/>
          <w:szCs w:val="20"/>
        </w:rPr>
        <w:t>つ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>いては、本様式ではなく、様式</w:t>
      </w:r>
      <w:r w:rsidR="000E7730" w:rsidRPr="004E60C6">
        <w:rPr>
          <w:rFonts w:ascii="ＭＳ 明朝" w:hAnsi="ＭＳ 明朝" w:hint="eastAsia"/>
          <w:color w:val="000000"/>
          <w:sz w:val="20"/>
          <w:szCs w:val="20"/>
        </w:rPr>
        <w:t>第</w:t>
      </w:r>
      <w:r w:rsidR="004E60C6" w:rsidRPr="004E60C6">
        <w:rPr>
          <w:rFonts w:ascii="ＭＳ 明朝" w:hAnsi="ＭＳ 明朝" w:hint="eastAsia"/>
          <w:color w:val="000000"/>
          <w:sz w:val="20"/>
          <w:szCs w:val="20"/>
        </w:rPr>
        <w:t>9</w:t>
      </w:r>
      <w:r w:rsidR="000E7730" w:rsidRPr="004E60C6">
        <w:rPr>
          <w:rFonts w:ascii="ＭＳ 明朝" w:hAnsi="ＭＳ 明朝" w:hint="eastAsia"/>
          <w:color w:val="000000"/>
          <w:sz w:val="20"/>
          <w:szCs w:val="20"/>
        </w:rPr>
        <w:t>号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>を用いてください。</w:t>
      </w:r>
    </w:p>
    <w:sectPr w:rsidR="00A2025D" w:rsidRPr="004E60C6" w:rsidSect="002F4650"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082CE" w14:textId="77777777" w:rsidR="00A54C51" w:rsidRDefault="00A54C51" w:rsidP="00A44EA0">
      <w:r>
        <w:separator/>
      </w:r>
    </w:p>
  </w:endnote>
  <w:endnote w:type="continuationSeparator" w:id="0">
    <w:p w14:paraId="765B5279" w14:textId="77777777" w:rsidR="00A54C51" w:rsidRDefault="00A54C51" w:rsidP="00A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374C" w14:textId="77777777" w:rsidR="00A54C51" w:rsidRDefault="00A54C51" w:rsidP="00A44EA0">
      <w:r>
        <w:separator/>
      </w:r>
    </w:p>
  </w:footnote>
  <w:footnote w:type="continuationSeparator" w:id="0">
    <w:p w14:paraId="497FBF84" w14:textId="77777777" w:rsidR="00A54C51" w:rsidRDefault="00A54C51" w:rsidP="00A4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 w15:restartNumberingAfterBreak="0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0"/>
    <w:rsid w:val="00012705"/>
    <w:rsid w:val="0004422B"/>
    <w:rsid w:val="00053E9B"/>
    <w:rsid w:val="00060DC9"/>
    <w:rsid w:val="00095AA1"/>
    <w:rsid w:val="000E4D21"/>
    <w:rsid w:val="000E7730"/>
    <w:rsid w:val="00155892"/>
    <w:rsid w:val="00173B9F"/>
    <w:rsid w:val="001A14E3"/>
    <w:rsid w:val="001A72FC"/>
    <w:rsid w:val="001B3AF5"/>
    <w:rsid w:val="001F71E1"/>
    <w:rsid w:val="002359EF"/>
    <w:rsid w:val="00264036"/>
    <w:rsid w:val="00273B7B"/>
    <w:rsid w:val="002F4650"/>
    <w:rsid w:val="003229BD"/>
    <w:rsid w:val="00333459"/>
    <w:rsid w:val="0034171F"/>
    <w:rsid w:val="00342E2F"/>
    <w:rsid w:val="003470C8"/>
    <w:rsid w:val="0035237E"/>
    <w:rsid w:val="003662C0"/>
    <w:rsid w:val="0037025E"/>
    <w:rsid w:val="003E65AC"/>
    <w:rsid w:val="003F5C60"/>
    <w:rsid w:val="00400BD4"/>
    <w:rsid w:val="00402348"/>
    <w:rsid w:val="004362AB"/>
    <w:rsid w:val="00437047"/>
    <w:rsid w:val="00466741"/>
    <w:rsid w:val="0047004A"/>
    <w:rsid w:val="004733CB"/>
    <w:rsid w:val="004C646C"/>
    <w:rsid w:val="004E3F09"/>
    <w:rsid w:val="004E60C6"/>
    <w:rsid w:val="0056199F"/>
    <w:rsid w:val="00562494"/>
    <w:rsid w:val="0056776F"/>
    <w:rsid w:val="00572911"/>
    <w:rsid w:val="00584E01"/>
    <w:rsid w:val="005A450A"/>
    <w:rsid w:val="00600E18"/>
    <w:rsid w:val="00611C88"/>
    <w:rsid w:val="006717B5"/>
    <w:rsid w:val="006F409B"/>
    <w:rsid w:val="00702364"/>
    <w:rsid w:val="00710F38"/>
    <w:rsid w:val="00750570"/>
    <w:rsid w:val="00797D1A"/>
    <w:rsid w:val="007A2F30"/>
    <w:rsid w:val="007B68AF"/>
    <w:rsid w:val="007E1600"/>
    <w:rsid w:val="00842A16"/>
    <w:rsid w:val="00844C0E"/>
    <w:rsid w:val="0085223F"/>
    <w:rsid w:val="00870410"/>
    <w:rsid w:val="008D3C22"/>
    <w:rsid w:val="0092557F"/>
    <w:rsid w:val="009845B3"/>
    <w:rsid w:val="009E0527"/>
    <w:rsid w:val="009E4624"/>
    <w:rsid w:val="00A2025D"/>
    <w:rsid w:val="00A35BDA"/>
    <w:rsid w:val="00A44EA0"/>
    <w:rsid w:val="00A54C51"/>
    <w:rsid w:val="00A71D2B"/>
    <w:rsid w:val="00A86E8B"/>
    <w:rsid w:val="00AC4203"/>
    <w:rsid w:val="00B1377F"/>
    <w:rsid w:val="00B43CE2"/>
    <w:rsid w:val="00B96129"/>
    <w:rsid w:val="00BA0372"/>
    <w:rsid w:val="00BA6C37"/>
    <w:rsid w:val="00C2476F"/>
    <w:rsid w:val="00C3186B"/>
    <w:rsid w:val="00C42556"/>
    <w:rsid w:val="00C72467"/>
    <w:rsid w:val="00C87024"/>
    <w:rsid w:val="00C9624C"/>
    <w:rsid w:val="00CB79E4"/>
    <w:rsid w:val="00D0615F"/>
    <w:rsid w:val="00E24243"/>
    <w:rsid w:val="00E2474F"/>
    <w:rsid w:val="00E33AC1"/>
    <w:rsid w:val="00EA2DAA"/>
    <w:rsid w:val="00ED65ED"/>
    <w:rsid w:val="00F05A64"/>
    <w:rsid w:val="00F34855"/>
    <w:rsid w:val="00F351E4"/>
    <w:rsid w:val="00F51619"/>
    <w:rsid w:val="00F773D4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58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EEFF-5D45-4620-ABF1-A61F3316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2021-04-06T02:50:00Z</dcterms:created>
  <dcterms:modified xsi:type="dcterms:W3CDTF">2021-04-06T07:22:00Z</dcterms:modified>
</cp:coreProperties>
</file>