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868B" w14:textId="43077551" w:rsidR="000417DC" w:rsidRPr="001E782E" w:rsidRDefault="000417DC" w:rsidP="00392344">
      <w:pPr>
        <w:ind w:right="-2"/>
        <w:jc w:val="right"/>
        <w:rPr>
          <w:rFonts w:ascii="ＭＳ 明朝" w:hAnsi="ＭＳ 明朝"/>
          <w:color w:val="000000"/>
          <w:sz w:val="22"/>
        </w:rPr>
      </w:pPr>
      <w:bookmarkStart w:id="0" w:name="_GoBack"/>
      <w:bookmarkEnd w:id="0"/>
      <w:r w:rsidRPr="001E782E">
        <w:rPr>
          <w:rFonts w:ascii="ＭＳ 明朝" w:hAnsi="ＭＳ 明朝" w:hint="eastAsia"/>
          <w:color w:val="000000"/>
          <w:sz w:val="22"/>
        </w:rPr>
        <w:t>様式</w:t>
      </w:r>
      <w:r w:rsidR="0036551D" w:rsidRPr="001E782E">
        <w:rPr>
          <w:rFonts w:ascii="ＭＳ 明朝" w:hAnsi="ＭＳ 明朝" w:hint="eastAsia"/>
          <w:color w:val="000000"/>
          <w:sz w:val="22"/>
        </w:rPr>
        <w:t>第</w:t>
      </w:r>
      <w:r w:rsidR="003201E1">
        <w:rPr>
          <w:rFonts w:ascii="ＭＳ 明朝" w:hAnsi="ＭＳ 明朝" w:hint="eastAsia"/>
          <w:color w:val="000000"/>
          <w:sz w:val="22"/>
        </w:rPr>
        <w:t>９</w:t>
      </w:r>
      <w:r w:rsidRPr="001E782E">
        <w:rPr>
          <w:rFonts w:ascii="ＭＳ 明朝" w:hAnsi="ＭＳ 明朝" w:hint="eastAsia"/>
          <w:color w:val="000000"/>
          <w:sz w:val="22"/>
        </w:rPr>
        <w:t>号</w:t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392344">
        <w:rPr>
          <w:rFonts w:ascii="ＭＳ 明朝" w:hAnsi="ＭＳ 明朝" w:hint="eastAsia"/>
          <w:color w:val="000000"/>
          <w:sz w:val="22"/>
        </w:rPr>
        <w:tab/>
      </w:r>
      <w:r w:rsidR="00392344" w:rsidRPr="001E782E">
        <w:rPr>
          <w:rFonts w:ascii="ＭＳ 明朝" w:hAnsi="ＭＳ 明朝" w:hint="eastAsia"/>
          <w:color w:val="000000"/>
          <w:sz w:val="22"/>
        </w:rPr>
        <w:t>平成　　年　　月　　日</w:t>
      </w:r>
      <w:r w:rsidR="00392344">
        <w:rPr>
          <w:rFonts w:ascii="ＭＳ 明朝" w:hAnsi="ＭＳ 明朝" w:hint="eastAsia"/>
          <w:color w:val="000000"/>
          <w:sz w:val="22"/>
        </w:rPr>
        <w:t>提出</w:t>
      </w:r>
    </w:p>
    <w:p w14:paraId="154372F4" w14:textId="77777777" w:rsidR="00392344" w:rsidRPr="001E782E" w:rsidRDefault="00392344" w:rsidP="003201E1">
      <w:pPr>
        <w:spacing w:line="360" w:lineRule="auto"/>
        <w:jc w:val="center"/>
        <w:rPr>
          <w:rFonts w:ascii="ＭＳ 明朝" w:hAnsi="ＭＳ 明朝"/>
          <w:color w:val="000000"/>
          <w:sz w:val="22"/>
        </w:rPr>
      </w:pPr>
    </w:p>
    <w:p w14:paraId="579DAB58" w14:textId="77777777" w:rsidR="000417DC" w:rsidRPr="009145F0" w:rsidRDefault="000417DC" w:rsidP="003201E1">
      <w:pPr>
        <w:spacing w:line="360" w:lineRule="auto"/>
        <w:jc w:val="center"/>
        <w:rPr>
          <w:rFonts w:ascii="ＭＳ 明朝" w:hAnsi="ＭＳ 明朝"/>
          <w:color w:val="000000"/>
          <w:sz w:val="24"/>
          <w:szCs w:val="24"/>
        </w:rPr>
      </w:pPr>
      <w:r w:rsidRPr="009145F0">
        <w:rPr>
          <w:rFonts w:ascii="ＭＳ 明朝" w:hAnsi="ＭＳ 明朝" w:hint="eastAsia"/>
          <w:color w:val="000000"/>
          <w:sz w:val="24"/>
          <w:szCs w:val="24"/>
        </w:rPr>
        <w:t>ヒトゲノム・遺伝子解析研究の実施状況に関する報告書</w:t>
      </w:r>
    </w:p>
    <w:p w14:paraId="56C32B5B" w14:textId="77777777" w:rsidR="00392344" w:rsidRPr="001E782E" w:rsidRDefault="00392344" w:rsidP="003201E1">
      <w:pPr>
        <w:spacing w:line="360" w:lineRule="auto"/>
        <w:jc w:val="right"/>
        <w:rPr>
          <w:rFonts w:ascii="ＭＳ 明朝" w:hAnsi="ＭＳ 明朝"/>
          <w:color w:val="000000"/>
          <w:sz w:val="22"/>
        </w:rPr>
      </w:pPr>
    </w:p>
    <w:p w14:paraId="18631A7A" w14:textId="77777777" w:rsidR="00392344" w:rsidRPr="000E7730" w:rsidRDefault="00392344" w:rsidP="001C0527">
      <w:pPr>
        <w:spacing w:line="360" w:lineRule="auto"/>
        <w:rPr>
          <w:sz w:val="24"/>
          <w:szCs w:val="24"/>
        </w:rPr>
      </w:pPr>
      <w:r w:rsidRPr="000E7730">
        <w:rPr>
          <w:rFonts w:ascii="ＭＳ 明朝" w:hAnsi="ＭＳ 明朝" w:hint="eastAsia"/>
          <w:sz w:val="24"/>
          <w:szCs w:val="24"/>
        </w:rPr>
        <w:t>日本脳神経外科学会理事長</w:t>
      </w:r>
      <w:r w:rsidRPr="000E7730">
        <w:rPr>
          <w:rFonts w:hint="eastAsia"/>
          <w:sz w:val="24"/>
          <w:szCs w:val="24"/>
        </w:rPr>
        <w:t xml:space="preserve">　殿</w:t>
      </w:r>
    </w:p>
    <w:p w14:paraId="2CFB7AAF" w14:textId="77777777" w:rsidR="00392344" w:rsidRPr="000E7730" w:rsidRDefault="00392344" w:rsidP="00392344">
      <w:pPr>
        <w:rPr>
          <w:sz w:val="24"/>
          <w:szCs w:val="24"/>
        </w:rPr>
      </w:pPr>
    </w:p>
    <w:p w14:paraId="469E6689" w14:textId="77777777" w:rsidR="00392344" w:rsidRPr="000E7730" w:rsidRDefault="00392344" w:rsidP="003201E1">
      <w:pPr>
        <w:spacing w:line="360" w:lineRule="auto"/>
        <w:ind w:leftChars="1" w:left="4320" w:hangingChars="1799" w:hanging="4318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 xml:space="preserve">実施責任者　</w:t>
      </w:r>
      <w:r w:rsidRPr="000E7730">
        <w:rPr>
          <w:rFonts w:ascii="Times New Roman" w:hAnsi="Times New Roman" w:hint="eastAsia"/>
          <w:sz w:val="24"/>
          <w:szCs w:val="24"/>
        </w:rPr>
        <w:t>（和文表記）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0E7730">
        <w:rPr>
          <w:rFonts w:ascii="Times New Roman" w:hAnsi="Times New Roman" w:hint="eastAsia"/>
          <w:sz w:val="24"/>
          <w:szCs w:val="24"/>
        </w:rPr>
        <w:t>（英文表記）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14:paraId="45D0833D" w14:textId="77777777" w:rsidR="00392344" w:rsidRPr="000E7730" w:rsidRDefault="00392344" w:rsidP="003201E1">
      <w:pPr>
        <w:spacing w:line="360" w:lineRule="auto"/>
        <w:rPr>
          <w:sz w:val="24"/>
          <w:szCs w:val="24"/>
        </w:rPr>
      </w:pPr>
      <w:r w:rsidRPr="000E7730">
        <w:rPr>
          <w:rFonts w:hint="eastAsia"/>
          <w:sz w:val="24"/>
          <w:szCs w:val="24"/>
        </w:rPr>
        <w:t>医療機関名・職名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6B47A375" w14:textId="3538E4C4" w:rsidR="00392344" w:rsidRPr="000E7730" w:rsidRDefault="00392344" w:rsidP="003201E1">
      <w:pPr>
        <w:spacing w:line="360" w:lineRule="auto"/>
        <w:jc w:val="left"/>
        <w:rPr>
          <w:sz w:val="24"/>
          <w:szCs w:val="24"/>
        </w:rPr>
      </w:pPr>
      <w:r w:rsidRPr="000E7730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</w:t>
      </w:r>
      <w:r w:rsidRPr="000E7730">
        <w:rPr>
          <w:rFonts w:ascii="Times New Roman" w:hAnsi="Times New Roman" w:hint="eastAsia"/>
          <w:sz w:val="24"/>
          <w:szCs w:val="24"/>
        </w:rPr>
        <w:t xml:space="preserve">　専門医番号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3201E1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0E773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0E7730">
        <w:rPr>
          <w:rFonts w:hint="eastAsia"/>
          <w:sz w:val="24"/>
          <w:szCs w:val="24"/>
        </w:rPr>
        <w:t>電話番号：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0E7730">
        <w:rPr>
          <w:rFonts w:hint="eastAsia"/>
          <w:sz w:val="24"/>
          <w:szCs w:val="24"/>
        </w:rPr>
        <w:t xml:space="preserve">　　</w:t>
      </w:r>
      <w:r w:rsidRPr="000E7730">
        <w:rPr>
          <w:rFonts w:hint="eastAsia"/>
          <w:sz w:val="24"/>
          <w:szCs w:val="24"/>
        </w:rPr>
        <w:t>FAX</w:t>
      </w:r>
      <w:r w:rsidRPr="000E7730">
        <w:rPr>
          <w:rFonts w:hint="eastAsia"/>
          <w:sz w:val="24"/>
          <w:szCs w:val="24"/>
        </w:rPr>
        <w:t>番号：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3656B9B6" w14:textId="77777777" w:rsidR="00392344" w:rsidRDefault="00392344" w:rsidP="003201E1">
      <w:pPr>
        <w:spacing w:line="360" w:lineRule="auto"/>
        <w:rPr>
          <w:sz w:val="24"/>
        </w:rPr>
      </w:pPr>
      <w:r w:rsidRPr="000E7730">
        <w:rPr>
          <w:rFonts w:hint="eastAsia"/>
          <w:sz w:val="24"/>
          <w:szCs w:val="24"/>
        </w:rPr>
        <w:t>E-mail</w:t>
      </w:r>
      <w:r w:rsidRPr="000E7730">
        <w:rPr>
          <w:rFonts w:hint="eastAsia"/>
          <w:sz w:val="24"/>
          <w:szCs w:val="24"/>
        </w:rPr>
        <w:t>アドレス：</w:t>
      </w:r>
      <w:r w:rsidRPr="000E7730">
        <w:rPr>
          <w:rFonts w:hint="eastAsia"/>
          <w:sz w:val="24"/>
          <w:szCs w:val="24"/>
          <w:u w:val="single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Pr="000E7730">
        <w:rPr>
          <w:rFonts w:hint="eastAsia"/>
          <w:sz w:val="24"/>
          <w:szCs w:val="24"/>
          <w:u w:val="single"/>
        </w:rPr>
        <w:t xml:space="preserve">　　　　　　</w:t>
      </w:r>
    </w:p>
    <w:p w14:paraId="381F5ED9" w14:textId="77777777" w:rsidR="000417DC" w:rsidRPr="00392344" w:rsidRDefault="000417DC" w:rsidP="003201E1">
      <w:pPr>
        <w:spacing w:line="360" w:lineRule="auto"/>
        <w:rPr>
          <w:rFonts w:ascii="ＭＳ 明朝" w:hAnsi="ＭＳ 明朝"/>
          <w:color w:val="000000"/>
          <w:sz w:val="22"/>
        </w:rPr>
      </w:pPr>
    </w:p>
    <w:p w14:paraId="1040BBCF" w14:textId="77777777" w:rsidR="002E32A1" w:rsidRPr="003201E1" w:rsidRDefault="0023392B" w:rsidP="003201E1">
      <w:pPr>
        <w:spacing w:line="360" w:lineRule="auto"/>
        <w:jc w:val="center"/>
        <w:rPr>
          <w:rFonts w:ascii="ＭＳ 明朝" w:hAnsi="ＭＳ 明朝"/>
          <w:color w:val="000000"/>
          <w:sz w:val="24"/>
          <w:szCs w:val="24"/>
        </w:rPr>
      </w:pPr>
      <w:r w:rsidRPr="003201E1">
        <w:rPr>
          <w:rFonts w:ascii="ＭＳ 明朝" w:hAnsi="ＭＳ 明朝" w:hint="eastAsia"/>
          <w:color w:val="000000"/>
          <w:sz w:val="24"/>
          <w:szCs w:val="24"/>
        </w:rPr>
        <w:t>承認された下記</w:t>
      </w:r>
      <w:r w:rsidR="002E32A1" w:rsidRPr="003201E1">
        <w:rPr>
          <w:rFonts w:ascii="ＭＳ 明朝" w:hAnsi="ＭＳ 明朝" w:hint="eastAsia"/>
          <w:color w:val="000000"/>
          <w:sz w:val="24"/>
          <w:szCs w:val="24"/>
        </w:rPr>
        <w:t>研究課題の進捗状況につき、以下の通り報告します。</w:t>
      </w:r>
    </w:p>
    <w:p w14:paraId="1E71A727" w14:textId="77777777" w:rsidR="002E32A1" w:rsidRPr="001E782E" w:rsidRDefault="002E32A1" w:rsidP="003201E1">
      <w:pPr>
        <w:spacing w:line="360" w:lineRule="auto"/>
        <w:rPr>
          <w:rFonts w:ascii="ＭＳ 明朝" w:hAnsi="ＭＳ 明朝"/>
          <w:color w:val="000000"/>
          <w:sz w:val="22"/>
        </w:rPr>
      </w:pPr>
    </w:p>
    <w:p w14:paraId="09264A6E" w14:textId="77777777" w:rsidR="00392344" w:rsidRDefault="00392344" w:rsidP="00392344">
      <w:pPr>
        <w:rPr>
          <w:sz w:val="24"/>
        </w:rPr>
      </w:pPr>
      <w:r>
        <w:rPr>
          <w:rFonts w:hint="eastAsia"/>
          <w:sz w:val="24"/>
        </w:rPr>
        <w:t>○</w:t>
      </w:r>
      <w:r w:rsidRPr="009B22A7">
        <w:rPr>
          <w:rFonts w:hint="eastAsia"/>
          <w:sz w:val="24"/>
        </w:rPr>
        <w:t>課題名：</w:t>
      </w:r>
    </w:p>
    <w:p w14:paraId="1D020779" w14:textId="77777777" w:rsidR="00C52237" w:rsidRDefault="00C52237" w:rsidP="00392344">
      <w:pPr>
        <w:rPr>
          <w:sz w:val="24"/>
        </w:rPr>
      </w:pPr>
    </w:p>
    <w:p w14:paraId="71E5788F" w14:textId="77777777" w:rsidR="00392344" w:rsidRPr="00474DC8" w:rsidRDefault="00392344" w:rsidP="00392344">
      <w:pPr>
        <w:rPr>
          <w:szCs w:val="21"/>
        </w:rPr>
      </w:pPr>
      <w:r>
        <w:rPr>
          <w:rFonts w:hint="eastAsia"/>
          <w:sz w:val="24"/>
        </w:rPr>
        <w:t xml:space="preserve">○受付番号：　　　　　　　　　　</w:t>
      </w:r>
      <w:r w:rsidRPr="003E3C76">
        <w:rPr>
          <w:rFonts w:hint="eastAsia"/>
          <w:szCs w:val="21"/>
        </w:rPr>
        <w:t xml:space="preserve">　（以前の審査結果通知書に記載されております。）</w:t>
      </w:r>
    </w:p>
    <w:p w14:paraId="1878B710" w14:textId="77777777" w:rsidR="008F198A" w:rsidRPr="00152DA0" w:rsidRDefault="008F198A" w:rsidP="000417DC">
      <w:pPr>
        <w:rPr>
          <w:rFonts w:ascii="ＭＳ 明朝" w:hAnsi="ＭＳ 明朝"/>
          <w:color w:val="000000"/>
          <w:sz w:val="22"/>
        </w:rPr>
      </w:pPr>
    </w:p>
    <w:p w14:paraId="6A139748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１．</w:t>
      </w:r>
      <w:r w:rsidR="00FF6DC2">
        <w:rPr>
          <w:rFonts w:ascii="ＭＳ 明朝" w:hAnsi="ＭＳ 明朝" w:hint="eastAsia"/>
          <w:color w:val="000000"/>
          <w:sz w:val="22"/>
        </w:rPr>
        <w:t>前年度内に</w:t>
      </w:r>
      <w:r w:rsidRPr="001E782E">
        <w:rPr>
          <w:rFonts w:ascii="ＭＳ 明朝" w:hAnsi="ＭＳ 明朝" w:hint="eastAsia"/>
          <w:color w:val="000000"/>
          <w:sz w:val="22"/>
        </w:rPr>
        <w:t>試料収集が行われた人数：</w:t>
      </w:r>
      <w:r w:rsidR="00FF6DC2">
        <w:rPr>
          <w:rFonts w:ascii="ＭＳ 明朝" w:hAnsi="ＭＳ 明朝" w:hint="eastAsia"/>
          <w:color w:val="000000"/>
          <w:sz w:val="22"/>
          <w:u w:val="single"/>
        </w:rPr>
        <w:t xml:space="preserve">　　　　　</w:t>
      </w:r>
      <w:r w:rsidRPr="001E782E">
        <w:rPr>
          <w:rFonts w:ascii="ＭＳ 明朝" w:hAnsi="ＭＳ 明朝" w:hint="eastAsia"/>
          <w:color w:val="000000"/>
          <w:sz w:val="22"/>
          <w:u w:val="single"/>
        </w:rPr>
        <w:t>名</w:t>
      </w:r>
    </w:p>
    <w:p w14:paraId="0C9FA763" w14:textId="77777777" w:rsidR="000417DC" w:rsidRPr="00271621" w:rsidRDefault="000417DC" w:rsidP="009423DD">
      <w:pPr>
        <w:ind w:firstLineChars="1900" w:firstLine="418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（上記のうち</w:t>
      </w:r>
      <w:r w:rsidRPr="00271621">
        <w:rPr>
          <w:rFonts w:ascii="ＭＳ 明朝" w:hAnsi="ＭＳ 明朝" w:hint="eastAsia"/>
          <w:color w:val="000000"/>
          <w:sz w:val="22"/>
        </w:rPr>
        <w:t>外部から提供された人数　　　名）</w:t>
      </w:r>
    </w:p>
    <w:p w14:paraId="63E5289A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69537927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425BCBDF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２．試料・情報等の保管方法</w:t>
      </w:r>
    </w:p>
    <w:p w14:paraId="56A909C5" w14:textId="77777777" w:rsidR="00C52237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□①計画書の記載の通り</w:t>
      </w:r>
    </w:p>
    <w:p w14:paraId="2DE8A9A7" w14:textId="77777777" w:rsidR="000417DC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□②変更あり：理由</w:t>
      </w:r>
    </w:p>
    <w:p w14:paraId="51C13266" w14:textId="77777777" w:rsidR="000417DC" w:rsidRPr="00271621" w:rsidRDefault="000417DC" w:rsidP="000417DC">
      <w:pPr>
        <w:ind w:left="480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（　　　　　　　　　　　　　　　　　　　　　　　　　　　　　　　　　　　）</w:t>
      </w:r>
    </w:p>
    <w:p w14:paraId="7BB75EE0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44BF9FD3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06634396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３．個人情報管理者</w:t>
      </w:r>
    </w:p>
    <w:p w14:paraId="2924947B" w14:textId="77777777" w:rsidR="000417DC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□①計画書の記載の通り</w:t>
      </w:r>
    </w:p>
    <w:p w14:paraId="7B60F4FE" w14:textId="77777777" w:rsidR="000417DC" w:rsidRPr="00271621" w:rsidRDefault="000417DC" w:rsidP="00C52237">
      <w:pPr>
        <w:ind w:firstLineChars="193" w:firstLine="425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□②変更あり：</w:t>
      </w:r>
    </w:p>
    <w:p w14:paraId="51A3AAF6" w14:textId="77777777" w:rsidR="000417DC" w:rsidRPr="00271621" w:rsidRDefault="009145F0" w:rsidP="000417DC">
      <w:pPr>
        <w:ind w:left="480"/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（氏名・</w:t>
      </w:r>
      <w:r w:rsidR="000417DC" w:rsidRPr="00271621">
        <w:rPr>
          <w:rFonts w:ascii="ＭＳ 明朝" w:hAnsi="ＭＳ 明朝" w:hint="eastAsia"/>
          <w:color w:val="000000"/>
          <w:sz w:val="22"/>
        </w:rPr>
        <w:t>職名　　　　　　　　　　　　　　　　　　　　　　　　　　　）</w:t>
      </w:r>
    </w:p>
    <w:p w14:paraId="0EE26E6B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1FB2CA8D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2911483C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４．</w:t>
      </w:r>
      <w:r w:rsidR="000255B5" w:rsidRPr="00271621">
        <w:rPr>
          <w:rFonts w:ascii="ＭＳ 明朝" w:hAnsi="ＭＳ 明朝" w:hint="eastAsia"/>
          <w:color w:val="000000"/>
          <w:sz w:val="22"/>
        </w:rPr>
        <w:t>前年度内に</w:t>
      </w:r>
      <w:r w:rsidRPr="00271621">
        <w:rPr>
          <w:rFonts w:ascii="ＭＳ 明朝" w:hAnsi="ＭＳ 明朝" w:hint="eastAsia"/>
          <w:color w:val="000000"/>
          <w:sz w:val="22"/>
        </w:rPr>
        <w:t>外部の機関への試料の提供</w:t>
      </w:r>
    </w:p>
    <w:p w14:paraId="170CE471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□①なし</w:t>
      </w:r>
    </w:p>
    <w:p w14:paraId="64A470D4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□②あり：機関数（　　　　　　　　）、提供した試料の総数（　　　　　　　名）</w:t>
      </w:r>
    </w:p>
    <w:p w14:paraId="1389748C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1B48D82F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549A34D3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lastRenderedPageBreak/>
        <w:t>５．外部の機関へ試料を提供した理由</w:t>
      </w:r>
    </w:p>
    <w:p w14:paraId="3AE973DF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□①計画書の記載の通り</w:t>
      </w:r>
    </w:p>
    <w:p w14:paraId="290EF719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□②その他：この場合には再申請を行う必要があります</w:t>
      </w:r>
    </w:p>
    <w:p w14:paraId="3E2A3FB1" w14:textId="77777777" w:rsidR="000417DC" w:rsidRDefault="000417DC" w:rsidP="000417DC">
      <w:pPr>
        <w:rPr>
          <w:rFonts w:ascii="ＭＳ 明朝" w:hAnsi="ＭＳ 明朝"/>
          <w:color w:val="000000"/>
          <w:sz w:val="22"/>
        </w:rPr>
      </w:pPr>
    </w:p>
    <w:p w14:paraId="2754117A" w14:textId="77777777" w:rsidR="003201E1" w:rsidRPr="00271621" w:rsidRDefault="003201E1" w:rsidP="000417DC">
      <w:pPr>
        <w:rPr>
          <w:rFonts w:ascii="ＭＳ 明朝" w:hAnsi="ＭＳ 明朝"/>
          <w:color w:val="000000"/>
          <w:sz w:val="22"/>
        </w:rPr>
      </w:pPr>
    </w:p>
    <w:p w14:paraId="75DA3952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６．</w:t>
      </w:r>
      <w:r w:rsidR="000255B5" w:rsidRPr="00271621">
        <w:rPr>
          <w:rFonts w:ascii="ＭＳ 明朝" w:hAnsi="ＭＳ 明朝" w:hint="eastAsia"/>
          <w:color w:val="000000"/>
          <w:sz w:val="22"/>
        </w:rPr>
        <w:t>前年度内に</w:t>
      </w:r>
      <w:r w:rsidRPr="00271621">
        <w:rPr>
          <w:rFonts w:ascii="ＭＳ 明朝" w:hAnsi="ＭＳ 明朝" w:hint="eastAsia"/>
          <w:color w:val="000000"/>
          <w:sz w:val="22"/>
        </w:rPr>
        <w:t>外部の機関への情報の提供</w:t>
      </w:r>
    </w:p>
    <w:p w14:paraId="4FD5FEB1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□①なし</w:t>
      </w:r>
    </w:p>
    <w:p w14:paraId="5F98A889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 xml:space="preserve">　　□②あり：機関数（　　　　　　　）、提供した情報の総数（　　　　　　名）</w:t>
      </w:r>
    </w:p>
    <w:p w14:paraId="7E86809C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0900CFA5" w14:textId="77777777" w:rsidR="000417DC" w:rsidRPr="00271621" w:rsidRDefault="000417DC" w:rsidP="000417DC">
      <w:pPr>
        <w:rPr>
          <w:rFonts w:ascii="ＭＳ 明朝" w:hAnsi="ＭＳ 明朝"/>
          <w:color w:val="000000"/>
          <w:sz w:val="22"/>
        </w:rPr>
      </w:pPr>
    </w:p>
    <w:p w14:paraId="7F2AA0DD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271621">
        <w:rPr>
          <w:rFonts w:ascii="ＭＳ 明朝" w:hAnsi="ＭＳ 明朝" w:hint="eastAsia"/>
          <w:color w:val="000000"/>
          <w:sz w:val="22"/>
        </w:rPr>
        <w:t>７．外部の機関へ</w:t>
      </w:r>
      <w:r w:rsidRPr="001E782E">
        <w:rPr>
          <w:rFonts w:ascii="ＭＳ 明朝" w:hAnsi="ＭＳ 明朝" w:hint="eastAsia"/>
          <w:color w:val="000000"/>
          <w:sz w:val="22"/>
        </w:rPr>
        <w:t>遺伝情報を提供した理由</w:t>
      </w:r>
    </w:p>
    <w:p w14:paraId="216A39C5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□①計画書の記載の通り</w:t>
      </w:r>
    </w:p>
    <w:p w14:paraId="0336FB3C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□②その他：この場合には再申請を行う必要があります</w:t>
      </w:r>
    </w:p>
    <w:p w14:paraId="6F50D6E7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0B515F46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4BC0B481" w14:textId="5F2F49D4" w:rsidR="004F2C04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８</w:t>
      </w:r>
      <w:r w:rsidRPr="00982D85">
        <w:rPr>
          <w:rFonts w:ascii="ＭＳ 明朝" w:hAnsi="ＭＳ 明朝" w:hint="eastAsia"/>
          <w:color w:val="000000"/>
          <w:sz w:val="22"/>
        </w:rPr>
        <w:t>．</w:t>
      </w:r>
      <w:r w:rsidR="00982D85" w:rsidRPr="00982D85">
        <w:rPr>
          <w:rFonts w:ascii="ＭＳ 明朝" w:hAnsi="ＭＳ 明朝" w:hint="eastAsia"/>
          <w:color w:val="000000"/>
          <w:sz w:val="22"/>
        </w:rPr>
        <w:t>本学会</w:t>
      </w:r>
      <w:r w:rsidRPr="00982D85">
        <w:rPr>
          <w:rFonts w:ascii="ＭＳ 明朝" w:hAnsi="ＭＳ 明朝" w:hint="eastAsia"/>
          <w:color w:val="000000"/>
          <w:sz w:val="22"/>
        </w:rPr>
        <w:t>で実</w:t>
      </w:r>
      <w:r w:rsidRPr="001E782E">
        <w:rPr>
          <w:rFonts w:ascii="ＭＳ 明朝" w:hAnsi="ＭＳ 明朝" w:hint="eastAsia"/>
          <w:color w:val="000000"/>
          <w:sz w:val="22"/>
        </w:rPr>
        <w:t>際にヒトゲノム・遺伝子解析が実施された</w:t>
      </w:r>
      <w:r w:rsidR="004F2C04">
        <w:rPr>
          <w:rFonts w:ascii="ＭＳ 明朝" w:hAnsi="ＭＳ 明朝" w:hint="eastAsia"/>
          <w:color w:val="000000"/>
          <w:sz w:val="22"/>
        </w:rPr>
        <w:t>試料・情報数</w:t>
      </w:r>
    </w:p>
    <w:p w14:paraId="3AD99BEB" w14:textId="77777777" w:rsidR="000417DC" w:rsidRPr="001E782E" w:rsidRDefault="00FF6DC2" w:rsidP="000417DC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（前年度分のみ）</w:t>
      </w:r>
      <w:r w:rsidR="000417DC" w:rsidRPr="001E782E">
        <w:rPr>
          <w:rFonts w:ascii="ＭＳ 明朝" w:hAnsi="ＭＳ 明朝" w:hint="eastAsia"/>
          <w:color w:val="000000"/>
          <w:sz w:val="22"/>
        </w:rPr>
        <w:t>：</w:t>
      </w:r>
      <w:r>
        <w:rPr>
          <w:rFonts w:ascii="ＭＳ 明朝" w:hAnsi="ＭＳ 明朝" w:hint="eastAsia"/>
          <w:color w:val="000000"/>
          <w:sz w:val="22"/>
          <w:u w:val="single"/>
        </w:rPr>
        <w:t xml:space="preserve">　　　</w:t>
      </w:r>
      <w:r w:rsidR="000417DC" w:rsidRPr="001E782E">
        <w:rPr>
          <w:rFonts w:ascii="ＭＳ 明朝" w:hAnsi="ＭＳ 明朝" w:hint="eastAsia"/>
          <w:color w:val="000000"/>
          <w:sz w:val="22"/>
          <w:u w:val="single"/>
        </w:rPr>
        <w:t>名</w:t>
      </w:r>
    </w:p>
    <w:p w14:paraId="493F6528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201880C1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6710420E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９．研究の進捗状況</w:t>
      </w:r>
      <w:r w:rsidR="00FF6DC2">
        <w:rPr>
          <w:rFonts w:ascii="ＭＳ 明朝" w:hAnsi="ＭＳ 明朝" w:hint="eastAsia"/>
          <w:color w:val="000000"/>
          <w:sz w:val="22"/>
        </w:rPr>
        <w:t>（</w:t>
      </w:r>
      <w:r w:rsidR="00FF6DC2" w:rsidRPr="00181D26">
        <w:rPr>
          <w:rFonts w:ascii="ＭＳ 明朝" w:hAnsi="ＭＳ 明朝" w:hint="eastAsia"/>
          <w:color w:val="000000"/>
          <w:sz w:val="22"/>
        </w:rPr>
        <w:t>前年度末時点＝今年３月３１日時点での状況</w:t>
      </w:r>
      <w:r w:rsidR="00FF6DC2">
        <w:rPr>
          <w:rFonts w:ascii="ＭＳ 明朝" w:hAnsi="ＭＳ 明朝" w:hint="eastAsia"/>
          <w:color w:val="000000"/>
          <w:sz w:val="22"/>
        </w:rPr>
        <w:t>）</w:t>
      </w:r>
    </w:p>
    <w:p w14:paraId="75C2FA09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□①研究中：簡単な進捗状況を記載してください</w:t>
      </w:r>
    </w:p>
    <w:p w14:paraId="53FF1B23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7CC0EEE5" w14:textId="77777777" w:rsidR="000417DC" w:rsidRPr="001E782E" w:rsidRDefault="000417DC" w:rsidP="00C52237">
      <w:pPr>
        <w:ind w:firstLineChars="200" w:firstLine="44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□②終了</w:t>
      </w:r>
      <w:r w:rsidR="00FF6DC2">
        <w:rPr>
          <w:rFonts w:ascii="ＭＳ 明朝" w:hAnsi="ＭＳ 明朝" w:hint="eastAsia"/>
          <w:color w:val="000000"/>
          <w:sz w:val="22"/>
        </w:rPr>
        <w:t>（前年度内に終了または中止）</w:t>
      </w:r>
    </w:p>
    <w:p w14:paraId="1099B796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7424BAA6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4019653F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 xml:space="preserve">１０．問題の発生の有無　</w:t>
      </w:r>
    </w:p>
    <w:p w14:paraId="294DEDF1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□①無</w:t>
      </w:r>
    </w:p>
    <w:p w14:paraId="2DADF80A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□②有：その詳細と講じられた対策を記載してください</w:t>
      </w:r>
    </w:p>
    <w:p w14:paraId="06116809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64D0D0EC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</w:p>
    <w:p w14:paraId="39EBDBA8" w14:textId="77777777" w:rsidR="000417DC" w:rsidRPr="001E782E" w:rsidRDefault="000417DC" w:rsidP="000417DC">
      <w:pPr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１１．上記以外のところでの研究計画からの変更点</w:t>
      </w:r>
    </w:p>
    <w:p w14:paraId="2856816B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□①無</w:t>
      </w:r>
    </w:p>
    <w:p w14:paraId="19AFA0FE" w14:textId="77777777" w:rsidR="000417DC" w:rsidRPr="001E782E" w:rsidRDefault="000417DC" w:rsidP="009423DD">
      <w:pPr>
        <w:ind w:firstLineChars="150" w:firstLine="330"/>
        <w:rPr>
          <w:rFonts w:ascii="ＭＳ 明朝" w:hAnsi="ＭＳ 明朝"/>
          <w:color w:val="000000"/>
          <w:sz w:val="22"/>
        </w:rPr>
      </w:pPr>
      <w:r w:rsidRPr="001E782E">
        <w:rPr>
          <w:rFonts w:ascii="ＭＳ 明朝" w:hAnsi="ＭＳ 明朝" w:hint="eastAsia"/>
          <w:color w:val="000000"/>
          <w:sz w:val="22"/>
        </w:rPr>
        <w:t>□②有：その詳細を記載してください（再申請を行う必要があるかもしれません）</w:t>
      </w:r>
    </w:p>
    <w:p w14:paraId="01BFEFD1" w14:textId="77777777" w:rsidR="007C31F8" w:rsidRDefault="007C31F8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3B5FD99A" w14:textId="77777777" w:rsidR="00FF6DC2" w:rsidRDefault="00FF6DC2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672BB705" w14:textId="77777777" w:rsidR="00FF6DC2" w:rsidRDefault="00FF6DC2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13193600" w14:textId="77777777" w:rsidR="00F7772B" w:rsidRDefault="00F7772B" w:rsidP="007E563D">
      <w:pPr>
        <w:tabs>
          <w:tab w:val="left" w:pos="7938"/>
        </w:tabs>
        <w:rPr>
          <w:rFonts w:ascii="ＭＳ 明朝" w:hAnsi="ＭＳ 明朝"/>
          <w:sz w:val="22"/>
        </w:rPr>
      </w:pPr>
    </w:p>
    <w:p w14:paraId="49396927" w14:textId="77777777" w:rsidR="00FF6DC2" w:rsidRDefault="00FF6DC2" w:rsidP="007E563D">
      <w:pPr>
        <w:tabs>
          <w:tab w:val="left" w:pos="7938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F7772B">
        <w:rPr>
          <w:rFonts w:ascii="ＭＳ 明朝" w:hAnsi="ＭＳ 明朝" w:hint="eastAsia"/>
          <w:sz w:val="22"/>
        </w:rPr>
        <w:t>上記項目２，５，７，１１で②に該当する場合、または研究期間の延長その他変更がある</w:t>
      </w:r>
      <w:r w:rsidR="00F7772B" w:rsidRPr="00271621">
        <w:rPr>
          <w:rFonts w:ascii="ＭＳ 明朝" w:hAnsi="ＭＳ 明朝" w:hint="eastAsia"/>
          <w:sz w:val="22"/>
        </w:rPr>
        <w:t>場合は別途変更申請</w:t>
      </w:r>
      <w:r w:rsidR="004F2C04" w:rsidRPr="00271621">
        <w:rPr>
          <w:rFonts w:ascii="ＭＳ 明朝" w:hAnsi="ＭＳ 明朝" w:hint="eastAsia"/>
          <w:sz w:val="22"/>
        </w:rPr>
        <w:t>・審査</w:t>
      </w:r>
      <w:r w:rsidR="00F7772B" w:rsidRPr="00271621">
        <w:rPr>
          <w:rFonts w:ascii="ＭＳ 明朝" w:hAnsi="ＭＳ 明朝" w:hint="eastAsia"/>
          <w:sz w:val="22"/>
        </w:rPr>
        <w:t>が必要です。</w:t>
      </w:r>
      <w:r w:rsidR="004F2C04" w:rsidRPr="00271621">
        <w:rPr>
          <w:rFonts w:ascii="ＭＳ 明朝" w:hAnsi="ＭＳ 明朝" w:hint="eastAsia"/>
          <w:sz w:val="22"/>
        </w:rPr>
        <w:t>変更申請を倫理委員会へ申請してください。</w:t>
      </w:r>
    </w:p>
    <w:p w14:paraId="3A83DE20" w14:textId="77777777" w:rsidR="004F2C04" w:rsidRPr="00744996" w:rsidRDefault="004F2C04" w:rsidP="007E563D">
      <w:pPr>
        <w:tabs>
          <w:tab w:val="left" w:pos="7938"/>
        </w:tabs>
        <w:rPr>
          <w:rFonts w:ascii="ＭＳ 明朝" w:hAnsi="ＭＳ 明朝"/>
          <w:sz w:val="22"/>
        </w:rPr>
      </w:pPr>
      <w:r w:rsidRPr="00181D26">
        <w:rPr>
          <w:rFonts w:ascii="ＭＳ 明朝" w:hAnsi="ＭＳ 明朝" w:hint="eastAsia"/>
          <w:sz w:val="22"/>
        </w:rPr>
        <w:t>研究期間が今年３月末時点で切れているが研究を継続したい場合は、必ず変更申請を行って</w:t>
      </w:r>
      <w:r>
        <w:rPr>
          <w:rFonts w:ascii="ＭＳ 明朝" w:hAnsi="ＭＳ 明朝" w:hint="eastAsia"/>
          <w:sz w:val="22"/>
        </w:rPr>
        <w:t>ください。</w:t>
      </w:r>
    </w:p>
    <w:sectPr w:rsidR="004F2C04" w:rsidRPr="00744996" w:rsidSect="007D76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134" w:left="1418" w:header="851" w:footer="992" w:gutter="0"/>
      <w:pgNumType w:fmt="numberInDash"/>
      <w:cols w:space="425"/>
      <w:docGrid w:type="lines" w:linePitch="317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B423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3189C" w14:textId="77777777" w:rsidR="00386E48" w:rsidRDefault="00386E48" w:rsidP="0020708C">
      <w:r>
        <w:separator/>
      </w:r>
    </w:p>
  </w:endnote>
  <w:endnote w:type="continuationSeparator" w:id="0">
    <w:p w14:paraId="47EEC61D" w14:textId="77777777" w:rsidR="00386E48" w:rsidRDefault="00386E48" w:rsidP="0020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9FA7" w14:textId="77777777" w:rsidR="00A937B2" w:rsidRDefault="00A937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A205" w14:textId="77777777" w:rsidR="00C52237" w:rsidRDefault="00C52237" w:rsidP="00811A5A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E66F" w14:textId="77777777" w:rsidR="00A937B2" w:rsidRDefault="00A937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A2C8E" w14:textId="77777777" w:rsidR="00386E48" w:rsidRDefault="00386E48" w:rsidP="0020708C">
      <w:r>
        <w:separator/>
      </w:r>
    </w:p>
  </w:footnote>
  <w:footnote w:type="continuationSeparator" w:id="0">
    <w:p w14:paraId="2FF5C0B6" w14:textId="77777777" w:rsidR="00386E48" w:rsidRDefault="00386E48" w:rsidP="00207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16EC" w14:textId="77777777" w:rsidR="00A937B2" w:rsidRDefault="00A937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B2E6" w14:textId="77777777" w:rsidR="00C52237" w:rsidRDefault="00C52237" w:rsidP="0078212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19263" w14:textId="77777777" w:rsidR="00A937B2" w:rsidRDefault="00A937B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68F3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86329D1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E28B21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F504567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39024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C2218D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5892B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3DAE94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A12A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AE42E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1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13">
    <w:nsid w:val="00573654"/>
    <w:multiLevelType w:val="hybridMultilevel"/>
    <w:tmpl w:val="D6E6D34E"/>
    <w:lvl w:ilvl="0" w:tplc="3F808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43E66A4"/>
    <w:multiLevelType w:val="hybridMultilevel"/>
    <w:tmpl w:val="FA4AAE58"/>
    <w:lvl w:ilvl="0" w:tplc="AB3E1D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09BD43B1"/>
    <w:multiLevelType w:val="hybridMultilevel"/>
    <w:tmpl w:val="2A625CDC"/>
    <w:lvl w:ilvl="0" w:tplc="84C880E4">
      <w:start w:val="2"/>
      <w:numFmt w:val="bullet"/>
      <w:lvlText w:val="・"/>
      <w:lvlJc w:val="left"/>
      <w:pPr>
        <w:tabs>
          <w:tab w:val="num" w:pos="1562"/>
        </w:tabs>
        <w:ind w:left="156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2"/>
        </w:tabs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2"/>
        </w:tabs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2"/>
        </w:tabs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2"/>
        </w:tabs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2"/>
        </w:tabs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2"/>
        </w:tabs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2"/>
        </w:tabs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2"/>
        </w:tabs>
        <w:ind w:left="4982" w:hanging="420"/>
      </w:pPr>
      <w:rPr>
        <w:rFonts w:ascii="Wingdings" w:hAnsi="Wingdings" w:hint="default"/>
      </w:rPr>
    </w:lvl>
  </w:abstractNum>
  <w:abstractNum w:abstractNumId="17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>
    <w:nsid w:val="0CD9198B"/>
    <w:multiLevelType w:val="hybridMultilevel"/>
    <w:tmpl w:val="AA4CD9A2"/>
    <w:lvl w:ilvl="0" w:tplc="3F286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13850F4E"/>
    <w:multiLevelType w:val="hybridMultilevel"/>
    <w:tmpl w:val="74264DE0"/>
    <w:lvl w:ilvl="0" w:tplc="354E3D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157842FD"/>
    <w:multiLevelType w:val="hybridMultilevel"/>
    <w:tmpl w:val="3DBE005A"/>
    <w:lvl w:ilvl="0" w:tplc="FA0413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22B11C04"/>
    <w:multiLevelType w:val="hybridMultilevel"/>
    <w:tmpl w:val="0CEC0FF4"/>
    <w:lvl w:ilvl="0" w:tplc="A748E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26D91ED7"/>
    <w:multiLevelType w:val="hybridMultilevel"/>
    <w:tmpl w:val="F2820354"/>
    <w:lvl w:ilvl="0" w:tplc="23BEB59E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2DF6047E"/>
    <w:multiLevelType w:val="hybridMultilevel"/>
    <w:tmpl w:val="464AEE00"/>
    <w:lvl w:ilvl="0" w:tplc="C11CF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2E314339"/>
    <w:multiLevelType w:val="hybridMultilevel"/>
    <w:tmpl w:val="A53A4B74"/>
    <w:lvl w:ilvl="0" w:tplc="F1305AB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34B11D68"/>
    <w:multiLevelType w:val="hybridMultilevel"/>
    <w:tmpl w:val="C4347386"/>
    <w:lvl w:ilvl="0" w:tplc="4E4ABF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7205385"/>
    <w:multiLevelType w:val="hybridMultilevel"/>
    <w:tmpl w:val="6534D98E"/>
    <w:lvl w:ilvl="0" w:tplc="E9C81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4C730BB0"/>
    <w:multiLevelType w:val="hybridMultilevel"/>
    <w:tmpl w:val="2928296E"/>
    <w:lvl w:ilvl="0" w:tplc="61E29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>
    <w:nsid w:val="4D783B6C"/>
    <w:multiLevelType w:val="hybridMultilevel"/>
    <w:tmpl w:val="25EE628A"/>
    <w:lvl w:ilvl="0" w:tplc="9ED4B1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4E6E10FE"/>
    <w:multiLevelType w:val="hybridMultilevel"/>
    <w:tmpl w:val="B930E0EA"/>
    <w:lvl w:ilvl="0" w:tplc="9AB8FF1E">
      <w:start w:val="1"/>
      <w:numFmt w:val="decimalFullWidth"/>
      <w:lvlText w:val="%1．"/>
      <w:lvlJc w:val="left"/>
      <w:pPr>
        <w:ind w:left="4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5" w:hanging="420"/>
      </w:pPr>
    </w:lvl>
    <w:lvl w:ilvl="3" w:tplc="0409000F" w:tentative="1">
      <w:start w:val="1"/>
      <w:numFmt w:val="decimal"/>
      <w:lvlText w:val="%4."/>
      <w:lvlJc w:val="left"/>
      <w:pPr>
        <w:ind w:left="5265" w:hanging="420"/>
      </w:pPr>
    </w:lvl>
    <w:lvl w:ilvl="4" w:tplc="04090017" w:tentative="1">
      <w:start w:val="1"/>
      <w:numFmt w:val="aiueoFullWidth"/>
      <w:lvlText w:val="(%5)"/>
      <w:lvlJc w:val="left"/>
      <w:pPr>
        <w:ind w:left="5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5" w:hanging="420"/>
      </w:pPr>
    </w:lvl>
    <w:lvl w:ilvl="6" w:tplc="0409000F" w:tentative="1">
      <w:start w:val="1"/>
      <w:numFmt w:val="decimal"/>
      <w:lvlText w:val="%7."/>
      <w:lvlJc w:val="left"/>
      <w:pPr>
        <w:ind w:left="6525" w:hanging="420"/>
      </w:pPr>
    </w:lvl>
    <w:lvl w:ilvl="7" w:tplc="04090017" w:tentative="1">
      <w:start w:val="1"/>
      <w:numFmt w:val="aiueoFullWidth"/>
      <w:lvlText w:val="(%8)"/>
      <w:lvlJc w:val="left"/>
      <w:pPr>
        <w:ind w:left="6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5" w:hanging="420"/>
      </w:pPr>
    </w:lvl>
  </w:abstractNum>
  <w:abstractNum w:abstractNumId="34">
    <w:nsid w:val="52252BB9"/>
    <w:multiLevelType w:val="hybridMultilevel"/>
    <w:tmpl w:val="64885544"/>
    <w:lvl w:ilvl="0" w:tplc="3E0CAC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5D77357"/>
    <w:multiLevelType w:val="hybridMultilevel"/>
    <w:tmpl w:val="44ACF7CE"/>
    <w:lvl w:ilvl="0" w:tplc="8918DCE2">
      <w:numFmt w:val="bullet"/>
      <w:lvlText w:val="・"/>
      <w:lvlJc w:val="left"/>
      <w:pPr>
        <w:ind w:left="81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37">
    <w:nsid w:val="57895959"/>
    <w:multiLevelType w:val="hybridMultilevel"/>
    <w:tmpl w:val="41583E3E"/>
    <w:lvl w:ilvl="0" w:tplc="C248F7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58934CE1"/>
    <w:multiLevelType w:val="hybridMultilevel"/>
    <w:tmpl w:val="BC8E45D2"/>
    <w:lvl w:ilvl="0" w:tplc="B70A9D3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9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6051A28"/>
    <w:multiLevelType w:val="hybridMultilevel"/>
    <w:tmpl w:val="8C76F0AC"/>
    <w:lvl w:ilvl="0" w:tplc="5AF029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4F37061"/>
    <w:multiLevelType w:val="hybridMultilevel"/>
    <w:tmpl w:val="3B523F40"/>
    <w:lvl w:ilvl="0" w:tplc="DFBA5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769F10DE"/>
    <w:multiLevelType w:val="hybridMultilevel"/>
    <w:tmpl w:val="19147DE8"/>
    <w:lvl w:ilvl="0" w:tplc="9D3698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>
    <w:nsid w:val="77FA75DC"/>
    <w:multiLevelType w:val="hybridMultilevel"/>
    <w:tmpl w:val="B6905E40"/>
    <w:lvl w:ilvl="0" w:tplc="9A507D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88E32DC"/>
    <w:multiLevelType w:val="hybridMultilevel"/>
    <w:tmpl w:val="48BEF0AE"/>
    <w:lvl w:ilvl="0" w:tplc="689EE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7C9B2922"/>
    <w:multiLevelType w:val="hybridMultilevel"/>
    <w:tmpl w:val="24C851A2"/>
    <w:lvl w:ilvl="0" w:tplc="013EEE7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7">
    <w:nsid w:val="7D8F21A9"/>
    <w:multiLevelType w:val="hybridMultilevel"/>
    <w:tmpl w:val="49D4AAC8"/>
    <w:lvl w:ilvl="0" w:tplc="6FBCF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>
    <w:nsid w:val="7F3023F1"/>
    <w:multiLevelType w:val="hybridMultilevel"/>
    <w:tmpl w:val="F020C482"/>
    <w:lvl w:ilvl="0" w:tplc="CB36510E">
      <w:start w:val="9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5"/>
  </w:num>
  <w:num w:numId="2">
    <w:abstractNumId w:val="18"/>
  </w:num>
  <w:num w:numId="3">
    <w:abstractNumId w:val="22"/>
  </w:num>
  <w:num w:numId="4">
    <w:abstractNumId w:val="17"/>
  </w:num>
  <w:num w:numId="5">
    <w:abstractNumId w:val="39"/>
  </w:num>
  <w:num w:numId="6">
    <w:abstractNumId w:val="23"/>
  </w:num>
  <w:num w:numId="7">
    <w:abstractNumId w:val="47"/>
  </w:num>
  <w:num w:numId="8">
    <w:abstractNumId w:val="40"/>
  </w:num>
  <w:num w:numId="9">
    <w:abstractNumId w:val="20"/>
  </w:num>
  <w:num w:numId="10">
    <w:abstractNumId w:val="26"/>
  </w:num>
  <w:num w:numId="11">
    <w:abstractNumId w:val="13"/>
  </w:num>
  <w:num w:numId="12">
    <w:abstractNumId w:val="45"/>
  </w:num>
  <w:num w:numId="13">
    <w:abstractNumId w:val="43"/>
  </w:num>
  <w:num w:numId="14">
    <w:abstractNumId w:val="30"/>
  </w:num>
  <w:num w:numId="15">
    <w:abstractNumId w:val="41"/>
  </w:num>
  <w:num w:numId="16">
    <w:abstractNumId w:val="42"/>
  </w:num>
  <w:num w:numId="17">
    <w:abstractNumId w:val="44"/>
  </w:num>
  <w:num w:numId="18">
    <w:abstractNumId w:val="29"/>
  </w:num>
  <w:num w:numId="19">
    <w:abstractNumId w:val="14"/>
  </w:num>
  <w:num w:numId="20">
    <w:abstractNumId w:val="19"/>
  </w:num>
  <w:num w:numId="21">
    <w:abstractNumId w:val="4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4"/>
  </w:num>
  <w:num w:numId="33">
    <w:abstractNumId w:val="34"/>
  </w:num>
  <w:num w:numId="34">
    <w:abstractNumId w:val="32"/>
  </w:num>
  <w:num w:numId="35">
    <w:abstractNumId w:val="15"/>
  </w:num>
  <w:num w:numId="36">
    <w:abstractNumId w:val="36"/>
  </w:num>
  <w:num w:numId="37">
    <w:abstractNumId w:val="16"/>
  </w:num>
  <w:num w:numId="38">
    <w:abstractNumId w:val="25"/>
  </w:num>
  <w:num w:numId="39">
    <w:abstractNumId w:val="28"/>
  </w:num>
  <w:num w:numId="40">
    <w:abstractNumId w:val="21"/>
  </w:num>
  <w:num w:numId="41">
    <w:abstractNumId w:val="10"/>
  </w:num>
  <w:num w:numId="42">
    <w:abstractNumId w:val="11"/>
  </w:num>
  <w:num w:numId="43">
    <w:abstractNumId w:val="12"/>
  </w:num>
  <w:num w:numId="44">
    <w:abstractNumId w:val="10"/>
  </w:num>
  <w:num w:numId="45">
    <w:abstractNumId w:val="46"/>
  </w:num>
  <w:num w:numId="46">
    <w:abstractNumId w:val="33"/>
  </w:num>
  <w:num w:numId="47">
    <w:abstractNumId w:val="37"/>
  </w:num>
  <w:num w:numId="48">
    <w:abstractNumId w:val="27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B8"/>
    <w:rsid w:val="00003515"/>
    <w:rsid w:val="00004E5C"/>
    <w:rsid w:val="00006729"/>
    <w:rsid w:val="00012241"/>
    <w:rsid w:val="00014270"/>
    <w:rsid w:val="00014409"/>
    <w:rsid w:val="00015D5F"/>
    <w:rsid w:val="000235C2"/>
    <w:rsid w:val="000255B5"/>
    <w:rsid w:val="00027782"/>
    <w:rsid w:val="00030633"/>
    <w:rsid w:val="000316F4"/>
    <w:rsid w:val="000326FC"/>
    <w:rsid w:val="00035C26"/>
    <w:rsid w:val="000361E1"/>
    <w:rsid w:val="000379FC"/>
    <w:rsid w:val="000417DC"/>
    <w:rsid w:val="0004281E"/>
    <w:rsid w:val="00044EBD"/>
    <w:rsid w:val="000461CC"/>
    <w:rsid w:val="000467B6"/>
    <w:rsid w:val="00047415"/>
    <w:rsid w:val="000520D9"/>
    <w:rsid w:val="00052A7D"/>
    <w:rsid w:val="000533D4"/>
    <w:rsid w:val="000548E6"/>
    <w:rsid w:val="000601F2"/>
    <w:rsid w:val="00065415"/>
    <w:rsid w:val="00072E11"/>
    <w:rsid w:val="000747A1"/>
    <w:rsid w:val="000768D3"/>
    <w:rsid w:val="00081B07"/>
    <w:rsid w:val="000835D6"/>
    <w:rsid w:val="0008409E"/>
    <w:rsid w:val="000929B8"/>
    <w:rsid w:val="0009379B"/>
    <w:rsid w:val="00094A65"/>
    <w:rsid w:val="00095376"/>
    <w:rsid w:val="00096981"/>
    <w:rsid w:val="000A0ED4"/>
    <w:rsid w:val="000A5339"/>
    <w:rsid w:val="000B0600"/>
    <w:rsid w:val="000B0EE6"/>
    <w:rsid w:val="000C082C"/>
    <w:rsid w:val="000C2D05"/>
    <w:rsid w:val="000C58D5"/>
    <w:rsid w:val="000C6150"/>
    <w:rsid w:val="000C6AF5"/>
    <w:rsid w:val="000C6D78"/>
    <w:rsid w:val="000D6478"/>
    <w:rsid w:val="000D6956"/>
    <w:rsid w:val="000E2747"/>
    <w:rsid w:val="000E4A17"/>
    <w:rsid w:val="000E5E14"/>
    <w:rsid w:val="000E73C9"/>
    <w:rsid w:val="000E76C3"/>
    <w:rsid w:val="000F2048"/>
    <w:rsid w:val="000F4A97"/>
    <w:rsid w:val="000F5AF7"/>
    <w:rsid w:val="000F6823"/>
    <w:rsid w:val="000F7FB6"/>
    <w:rsid w:val="00100E68"/>
    <w:rsid w:val="00103C2B"/>
    <w:rsid w:val="00103D2E"/>
    <w:rsid w:val="0010461E"/>
    <w:rsid w:val="00107F88"/>
    <w:rsid w:val="0011151E"/>
    <w:rsid w:val="001116D6"/>
    <w:rsid w:val="001133C8"/>
    <w:rsid w:val="00115CB7"/>
    <w:rsid w:val="0011675A"/>
    <w:rsid w:val="001173BF"/>
    <w:rsid w:val="00122F80"/>
    <w:rsid w:val="00123906"/>
    <w:rsid w:val="00124AB6"/>
    <w:rsid w:val="00130D40"/>
    <w:rsid w:val="00131741"/>
    <w:rsid w:val="00132A24"/>
    <w:rsid w:val="00133016"/>
    <w:rsid w:val="00134CD3"/>
    <w:rsid w:val="001379DA"/>
    <w:rsid w:val="001408C0"/>
    <w:rsid w:val="0014397C"/>
    <w:rsid w:val="00143E10"/>
    <w:rsid w:val="0014419D"/>
    <w:rsid w:val="00145E37"/>
    <w:rsid w:val="00146631"/>
    <w:rsid w:val="00152DA0"/>
    <w:rsid w:val="00155C38"/>
    <w:rsid w:val="00160C45"/>
    <w:rsid w:val="00164564"/>
    <w:rsid w:val="00166852"/>
    <w:rsid w:val="00167038"/>
    <w:rsid w:val="00170120"/>
    <w:rsid w:val="00170E85"/>
    <w:rsid w:val="00172FA0"/>
    <w:rsid w:val="00174C8B"/>
    <w:rsid w:val="00175C15"/>
    <w:rsid w:val="00180C3A"/>
    <w:rsid w:val="001810CF"/>
    <w:rsid w:val="00181D26"/>
    <w:rsid w:val="001826A2"/>
    <w:rsid w:val="00186D2E"/>
    <w:rsid w:val="00186E8E"/>
    <w:rsid w:val="00190F84"/>
    <w:rsid w:val="00191247"/>
    <w:rsid w:val="001934D6"/>
    <w:rsid w:val="00193E32"/>
    <w:rsid w:val="00194E03"/>
    <w:rsid w:val="00197927"/>
    <w:rsid w:val="00197DBF"/>
    <w:rsid w:val="00197F6F"/>
    <w:rsid w:val="001A08B9"/>
    <w:rsid w:val="001A16A8"/>
    <w:rsid w:val="001A5A4D"/>
    <w:rsid w:val="001A62BA"/>
    <w:rsid w:val="001A77FD"/>
    <w:rsid w:val="001B0B52"/>
    <w:rsid w:val="001B11F0"/>
    <w:rsid w:val="001B21BF"/>
    <w:rsid w:val="001B5BB6"/>
    <w:rsid w:val="001C0527"/>
    <w:rsid w:val="001C1638"/>
    <w:rsid w:val="001C164E"/>
    <w:rsid w:val="001C2726"/>
    <w:rsid w:val="001C35B5"/>
    <w:rsid w:val="001D309F"/>
    <w:rsid w:val="001D6668"/>
    <w:rsid w:val="001D78AA"/>
    <w:rsid w:val="001D7B3C"/>
    <w:rsid w:val="001E50AD"/>
    <w:rsid w:val="001E596F"/>
    <w:rsid w:val="001E782E"/>
    <w:rsid w:val="001F0951"/>
    <w:rsid w:val="001F1F14"/>
    <w:rsid w:val="001F1FA0"/>
    <w:rsid w:val="001F41A9"/>
    <w:rsid w:val="001F761B"/>
    <w:rsid w:val="002032ED"/>
    <w:rsid w:val="002054A4"/>
    <w:rsid w:val="002056DF"/>
    <w:rsid w:val="0020708C"/>
    <w:rsid w:val="00207A79"/>
    <w:rsid w:val="002117B7"/>
    <w:rsid w:val="00212F48"/>
    <w:rsid w:val="00215BA6"/>
    <w:rsid w:val="00215E2E"/>
    <w:rsid w:val="002164E4"/>
    <w:rsid w:val="00216820"/>
    <w:rsid w:val="00220A0E"/>
    <w:rsid w:val="002212A6"/>
    <w:rsid w:val="00221D74"/>
    <w:rsid w:val="0022353F"/>
    <w:rsid w:val="00224151"/>
    <w:rsid w:val="0022602E"/>
    <w:rsid w:val="0023392B"/>
    <w:rsid w:val="002515B8"/>
    <w:rsid w:val="00254F82"/>
    <w:rsid w:val="00256075"/>
    <w:rsid w:val="00264AF9"/>
    <w:rsid w:val="00265954"/>
    <w:rsid w:val="00271621"/>
    <w:rsid w:val="002727AE"/>
    <w:rsid w:val="00273E8D"/>
    <w:rsid w:val="002825D6"/>
    <w:rsid w:val="002835F2"/>
    <w:rsid w:val="00283621"/>
    <w:rsid w:val="00283A7C"/>
    <w:rsid w:val="00284C01"/>
    <w:rsid w:val="0028555B"/>
    <w:rsid w:val="0028607C"/>
    <w:rsid w:val="00295963"/>
    <w:rsid w:val="00295B3C"/>
    <w:rsid w:val="00296A3D"/>
    <w:rsid w:val="002A29FA"/>
    <w:rsid w:val="002A463C"/>
    <w:rsid w:val="002B0A7A"/>
    <w:rsid w:val="002B3B3E"/>
    <w:rsid w:val="002B4B63"/>
    <w:rsid w:val="002C303B"/>
    <w:rsid w:val="002D1669"/>
    <w:rsid w:val="002D2585"/>
    <w:rsid w:val="002D27AE"/>
    <w:rsid w:val="002D518F"/>
    <w:rsid w:val="002E32A1"/>
    <w:rsid w:val="002E4770"/>
    <w:rsid w:val="002E4D85"/>
    <w:rsid w:val="002E5952"/>
    <w:rsid w:val="002E5963"/>
    <w:rsid w:val="002E5B37"/>
    <w:rsid w:val="002E6C5D"/>
    <w:rsid w:val="002E7933"/>
    <w:rsid w:val="002F015B"/>
    <w:rsid w:val="002F40D3"/>
    <w:rsid w:val="002F415D"/>
    <w:rsid w:val="002F566A"/>
    <w:rsid w:val="002F6D24"/>
    <w:rsid w:val="00300E38"/>
    <w:rsid w:val="0030207C"/>
    <w:rsid w:val="00305FAC"/>
    <w:rsid w:val="00310AC8"/>
    <w:rsid w:val="00313772"/>
    <w:rsid w:val="0031493F"/>
    <w:rsid w:val="00315B6E"/>
    <w:rsid w:val="003177FE"/>
    <w:rsid w:val="003201E1"/>
    <w:rsid w:val="003219A4"/>
    <w:rsid w:val="00323849"/>
    <w:rsid w:val="0032434D"/>
    <w:rsid w:val="00324C00"/>
    <w:rsid w:val="00324CAE"/>
    <w:rsid w:val="00325285"/>
    <w:rsid w:val="003253DA"/>
    <w:rsid w:val="00330B55"/>
    <w:rsid w:val="003365F8"/>
    <w:rsid w:val="0034281A"/>
    <w:rsid w:val="00342BC4"/>
    <w:rsid w:val="003447B7"/>
    <w:rsid w:val="0034530B"/>
    <w:rsid w:val="00347400"/>
    <w:rsid w:val="00352A55"/>
    <w:rsid w:val="00352E61"/>
    <w:rsid w:val="00354EBE"/>
    <w:rsid w:val="003603D0"/>
    <w:rsid w:val="0036551D"/>
    <w:rsid w:val="00365EAD"/>
    <w:rsid w:val="00371026"/>
    <w:rsid w:val="00371ACC"/>
    <w:rsid w:val="00375830"/>
    <w:rsid w:val="00376183"/>
    <w:rsid w:val="003803E6"/>
    <w:rsid w:val="00386207"/>
    <w:rsid w:val="00386E48"/>
    <w:rsid w:val="003876BD"/>
    <w:rsid w:val="003913A2"/>
    <w:rsid w:val="00392344"/>
    <w:rsid w:val="003936CF"/>
    <w:rsid w:val="0039420A"/>
    <w:rsid w:val="00394D43"/>
    <w:rsid w:val="0039503B"/>
    <w:rsid w:val="00395C32"/>
    <w:rsid w:val="00396C4B"/>
    <w:rsid w:val="003A48C9"/>
    <w:rsid w:val="003A49F9"/>
    <w:rsid w:val="003A5906"/>
    <w:rsid w:val="003A6996"/>
    <w:rsid w:val="003A740D"/>
    <w:rsid w:val="003B4372"/>
    <w:rsid w:val="003B7982"/>
    <w:rsid w:val="003C15E7"/>
    <w:rsid w:val="003C2973"/>
    <w:rsid w:val="003C5826"/>
    <w:rsid w:val="003C7B1F"/>
    <w:rsid w:val="003D1757"/>
    <w:rsid w:val="003D2838"/>
    <w:rsid w:val="003E0350"/>
    <w:rsid w:val="003E183E"/>
    <w:rsid w:val="003E31A1"/>
    <w:rsid w:val="003E6E0D"/>
    <w:rsid w:val="003F5321"/>
    <w:rsid w:val="003F5DD1"/>
    <w:rsid w:val="004002CA"/>
    <w:rsid w:val="004004A4"/>
    <w:rsid w:val="0040201A"/>
    <w:rsid w:val="004033D1"/>
    <w:rsid w:val="00403485"/>
    <w:rsid w:val="00403CF8"/>
    <w:rsid w:val="00405F58"/>
    <w:rsid w:val="00406AF6"/>
    <w:rsid w:val="004075A6"/>
    <w:rsid w:val="00407C8C"/>
    <w:rsid w:val="004109B1"/>
    <w:rsid w:val="00411806"/>
    <w:rsid w:val="00416BCF"/>
    <w:rsid w:val="00423859"/>
    <w:rsid w:val="0042482E"/>
    <w:rsid w:val="00432185"/>
    <w:rsid w:val="0043309F"/>
    <w:rsid w:val="004337A4"/>
    <w:rsid w:val="00437F90"/>
    <w:rsid w:val="0044178E"/>
    <w:rsid w:val="00441EF7"/>
    <w:rsid w:val="00442659"/>
    <w:rsid w:val="00442E58"/>
    <w:rsid w:val="00443940"/>
    <w:rsid w:val="0044436C"/>
    <w:rsid w:val="00453227"/>
    <w:rsid w:val="004538D3"/>
    <w:rsid w:val="00454900"/>
    <w:rsid w:val="004615F3"/>
    <w:rsid w:val="00462239"/>
    <w:rsid w:val="00464A07"/>
    <w:rsid w:val="004660EF"/>
    <w:rsid w:val="00466752"/>
    <w:rsid w:val="00467EE6"/>
    <w:rsid w:val="0047016F"/>
    <w:rsid w:val="00474796"/>
    <w:rsid w:val="00476805"/>
    <w:rsid w:val="00477341"/>
    <w:rsid w:val="00482758"/>
    <w:rsid w:val="004834AE"/>
    <w:rsid w:val="00484FCA"/>
    <w:rsid w:val="004912B9"/>
    <w:rsid w:val="0049187D"/>
    <w:rsid w:val="004918E3"/>
    <w:rsid w:val="00491967"/>
    <w:rsid w:val="00493593"/>
    <w:rsid w:val="004942B5"/>
    <w:rsid w:val="0049487B"/>
    <w:rsid w:val="004978F5"/>
    <w:rsid w:val="004A1091"/>
    <w:rsid w:val="004A2A38"/>
    <w:rsid w:val="004A2B24"/>
    <w:rsid w:val="004A4814"/>
    <w:rsid w:val="004A5456"/>
    <w:rsid w:val="004B24A9"/>
    <w:rsid w:val="004B383A"/>
    <w:rsid w:val="004C0FD2"/>
    <w:rsid w:val="004C3540"/>
    <w:rsid w:val="004C77B3"/>
    <w:rsid w:val="004C7F5F"/>
    <w:rsid w:val="004D124E"/>
    <w:rsid w:val="004D1BA6"/>
    <w:rsid w:val="004D5168"/>
    <w:rsid w:val="004D6B68"/>
    <w:rsid w:val="004F2C04"/>
    <w:rsid w:val="004F2DBF"/>
    <w:rsid w:val="004F342F"/>
    <w:rsid w:val="004F56AC"/>
    <w:rsid w:val="00501205"/>
    <w:rsid w:val="00501223"/>
    <w:rsid w:val="005012FD"/>
    <w:rsid w:val="00505308"/>
    <w:rsid w:val="005111BC"/>
    <w:rsid w:val="005125BE"/>
    <w:rsid w:val="0051318F"/>
    <w:rsid w:val="00514A96"/>
    <w:rsid w:val="0051749E"/>
    <w:rsid w:val="005203F9"/>
    <w:rsid w:val="00523B50"/>
    <w:rsid w:val="00524B51"/>
    <w:rsid w:val="0053247B"/>
    <w:rsid w:val="005333AF"/>
    <w:rsid w:val="00535368"/>
    <w:rsid w:val="005360F1"/>
    <w:rsid w:val="005418F4"/>
    <w:rsid w:val="0054297D"/>
    <w:rsid w:val="00546646"/>
    <w:rsid w:val="00552F3A"/>
    <w:rsid w:val="00552F8F"/>
    <w:rsid w:val="005544B8"/>
    <w:rsid w:val="00555F85"/>
    <w:rsid w:val="00564A58"/>
    <w:rsid w:val="005654AA"/>
    <w:rsid w:val="005655F3"/>
    <w:rsid w:val="005666E9"/>
    <w:rsid w:val="00567608"/>
    <w:rsid w:val="005676EF"/>
    <w:rsid w:val="00567762"/>
    <w:rsid w:val="00570479"/>
    <w:rsid w:val="00572685"/>
    <w:rsid w:val="00573340"/>
    <w:rsid w:val="0057575E"/>
    <w:rsid w:val="0057744D"/>
    <w:rsid w:val="00582625"/>
    <w:rsid w:val="00586ED6"/>
    <w:rsid w:val="00591DAF"/>
    <w:rsid w:val="00596C45"/>
    <w:rsid w:val="005A1C89"/>
    <w:rsid w:val="005A3DFD"/>
    <w:rsid w:val="005A4A87"/>
    <w:rsid w:val="005A4F60"/>
    <w:rsid w:val="005A511A"/>
    <w:rsid w:val="005A6266"/>
    <w:rsid w:val="005A7573"/>
    <w:rsid w:val="005B09DC"/>
    <w:rsid w:val="005B1780"/>
    <w:rsid w:val="005B20DC"/>
    <w:rsid w:val="005B2DB2"/>
    <w:rsid w:val="005B3CA6"/>
    <w:rsid w:val="005B4E5B"/>
    <w:rsid w:val="005B4F5E"/>
    <w:rsid w:val="005B5B6E"/>
    <w:rsid w:val="005B6968"/>
    <w:rsid w:val="005C786F"/>
    <w:rsid w:val="005D02F3"/>
    <w:rsid w:val="005D1C28"/>
    <w:rsid w:val="005D4D33"/>
    <w:rsid w:val="005D5C28"/>
    <w:rsid w:val="005E05CE"/>
    <w:rsid w:val="005E0C4F"/>
    <w:rsid w:val="005E31E9"/>
    <w:rsid w:val="005E3853"/>
    <w:rsid w:val="005E6B5A"/>
    <w:rsid w:val="005F3725"/>
    <w:rsid w:val="005F411A"/>
    <w:rsid w:val="005F4E99"/>
    <w:rsid w:val="005F7FE6"/>
    <w:rsid w:val="006014F3"/>
    <w:rsid w:val="00601B46"/>
    <w:rsid w:val="00605628"/>
    <w:rsid w:val="006057F0"/>
    <w:rsid w:val="006078D6"/>
    <w:rsid w:val="00613C95"/>
    <w:rsid w:val="00617A15"/>
    <w:rsid w:val="00620891"/>
    <w:rsid w:val="006213C3"/>
    <w:rsid w:val="0062386D"/>
    <w:rsid w:val="00624130"/>
    <w:rsid w:val="006251C2"/>
    <w:rsid w:val="00626F8A"/>
    <w:rsid w:val="00627C6B"/>
    <w:rsid w:val="00631092"/>
    <w:rsid w:val="00636701"/>
    <w:rsid w:val="00637D2A"/>
    <w:rsid w:val="00640076"/>
    <w:rsid w:val="00641511"/>
    <w:rsid w:val="00643224"/>
    <w:rsid w:val="0064686E"/>
    <w:rsid w:val="00653D4E"/>
    <w:rsid w:val="00654537"/>
    <w:rsid w:val="006549DE"/>
    <w:rsid w:val="006561FC"/>
    <w:rsid w:val="00656768"/>
    <w:rsid w:val="0066180B"/>
    <w:rsid w:val="00662EDC"/>
    <w:rsid w:val="006644E2"/>
    <w:rsid w:val="00670662"/>
    <w:rsid w:val="006717F6"/>
    <w:rsid w:val="00672FEB"/>
    <w:rsid w:val="0067680A"/>
    <w:rsid w:val="006771AB"/>
    <w:rsid w:val="00680BE1"/>
    <w:rsid w:val="006876F9"/>
    <w:rsid w:val="00687AFC"/>
    <w:rsid w:val="006913B5"/>
    <w:rsid w:val="0069478D"/>
    <w:rsid w:val="00695A4D"/>
    <w:rsid w:val="006A1B62"/>
    <w:rsid w:val="006A2791"/>
    <w:rsid w:val="006A30B8"/>
    <w:rsid w:val="006A39A4"/>
    <w:rsid w:val="006A52A1"/>
    <w:rsid w:val="006A63CD"/>
    <w:rsid w:val="006A674B"/>
    <w:rsid w:val="006A729B"/>
    <w:rsid w:val="006B1D50"/>
    <w:rsid w:val="006B23D3"/>
    <w:rsid w:val="006B4A1B"/>
    <w:rsid w:val="006C3926"/>
    <w:rsid w:val="006C5F80"/>
    <w:rsid w:val="006C6B02"/>
    <w:rsid w:val="006C74AF"/>
    <w:rsid w:val="006C7786"/>
    <w:rsid w:val="006D6F34"/>
    <w:rsid w:val="006E111C"/>
    <w:rsid w:val="006E1166"/>
    <w:rsid w:val="006E1CD0"/>
    <w:rsid w:val="006F35C6"/>
    <w:rsid w:val="006F36FB"/>
    <w:rsid w:val="006F4697"/>
    <w:rsid w:val="00702B02"/>
    <w:rsid w:val="0070419E"/>
    <w:rsid w:val="007066C6"/>
    <w:rsid w:val="00706CAE"/>
    <w:rsid w:val="00711CCD"/>
    <w:rsid w:val="007122FF"/>
    <w:rsid w:val="00713CB9"/>
    <w:rsid w:val="00715790"/>
    <w:rsid w:val="007214AF"/>
    <w:rsid w:val="00722721"/>
    <w:rsid w:val="007238B3"/>
    <w:rsid w:val="00723A15"/>
    <w:rsid w:val="00724E01"/>
    <w:rsid w:val="00726A8A"/>
    <w:rsid w:val="00726EF7"/>
    <w:rsid w:val="00727C4F"/>
    <w:rsid w:val="0073025B"/>
    <w:rsid w:val="007319AF"/>
    <w:rsid w:val="00732B51"/>
    <w:rsid w:val="00732F3F"/>
    <w:rsid w:val="0073354F"/>
    <w:rsid w:val="00741B97"/>
    <w:rsid w:val="00744996"/>
    <w:rsid w:val="00747424"/>
    <w:rsid w:val="00751779"/>
    <w:rsid w:val="0075708C"/>
    <w:rsid w:val="0076382A"/>
    <w:rsid w:val="00763CF9"/>
    <w:rsid w:val="00767722"/>
    <w:rsid w:val="00772055"/>
    <w:rsid w:val="00772792"/>
    <w:rsid w:val="007740FD"/>
    <w:rsid w:val="00775F3F"/>
    <w:rsid w:val="0077671B"/>
    <w:rsid w:val="00777FAC"/>
    <w:rsid w:val="00781CFA"/>
    <w:rsid w:val="0078212B"/>
    <w:rsid w:val="00782F10"/>
    <w:rsid w:val="007847A6"/>
    <w:rsid w:val="00784BCB"/>
    <w:rsid w:val="00786527"/>
    <w:rsid w:val="00790335"/>
    <w:rsid w:val="0079194E"/>
    <w:rsid w:val="00793E11"/>
    <w:rsid w:val="0079747C"/>
    <w:rsid w:val="00797866"/>
    <w:rsid w:val="00797AF4"/>
    <w:rsid w:val="00797F3B"/>
    <w:rsid w:val="007A0022"/>
    <w:rsid w:val="007A337A"/>
    <w:rsid w:val="007A39B5"/>
    <w:rsid w:val="007A652F"/>
    <w:rsid w:val="007A6892"/>
    <w:rsid w:val="007B7CF7"/>
    <w:rsid w:val="007C31F8"/>
    <w:rsid w:val="007C3437"/>
    <w:rsid w:val="007C454F"/>
    <w:rsid w:val="007C48B7"/>
    <w:rsid w:val="007D017A"/>
    <w:rsid w:val="007D2981"/>
    <w:rsid w:val="007D5F98"/>
    <w:rsid w:val="007D6028"/>
    <w:rsid w:val="007D76F2"/>
    <w:rsid w:val="007E1C10"/>
    <w:rsid w:val="007E3095"/>
    <w:rsid w:val="007E3E68"/>
    <w:rsid w:val="007E563D"/>
    <w:rsid w:val="007F0278"/>
    <w:rsid w:val="007F0F18"/>
    <w:rsid w:val="007F1690"/>
    <w:rsid w:val="007F2287"/>
    <w:rsid w:val="007F4097"/>
    <w:rsid w:val="007F4735"/>
    <w:rsid w:val="0080288B"/>
    <w:rsid w:val="00804040"/>
    <w:rsid w:val="00807393"/>
    <w:rsid w:val="00811A5A"/>
    <w:rsid w:val="00812A14"/>
    <w:rsid w:val="008155A7"/>
    <w:rsid w:val="008168E5"/>
    <w:rsid w:val="0082081F"/>
    <w:rsid w:val="00820C0A"/>
    <w:rsid w:val="0082314F"/>
    <w:rsid w:val="008233D4"/>
    <w:rsid w:val="00823C6D"/>
    <w:rsid w:val="008255AB"/>
    <w:rsid w:val="0083357B"/>
    <w:rsid w:val="00834AE1"/>
    <w:rsid w:val="0083734E"/>
    <w:rsid w:val="00843D36"/>
    <w:rsid w:val="008470FA"/>
    <w:rsid w:val="008478C9"/>
    <w:rsid w:val="0085197B"/>
    <w:rsid w:val="008522F0"/>
    <w:rsid w:val="008523E8"/>
    <w:rsid w:val="008533E3"/>
    <w:rsid w:val="0085452C"/>
    <w:rsid w:val="00855A0C"/>
    <w:rsid w:val="00864EEF"/>
    <w:rsid w:val="008670A3"/>
    <w:rsid w:val="00870D23"/>
    <w:rsid w:val="008755E9"/>
    <w:rsid w:val="0087610A"/>
    <w:rsid w:val="00877F2C"/>
    <w:rsid w:val="008844E2"/>
    <w:rsid w:val="008861B4"/>
    <w:rsid w:val="00893516"/>
    <w:rsid w:val="008A14BC"/>
    <w:rsid w:val="008A151F"/>
    <w:rsid w:val="008A1E11"/>
    <w:rsid w:val="008A3E79"/>
    <w:rsid w:val="008B0785"/>
    <w:rsid w:val="008B0B79"/>
    <w:rsid w:val="008B10E2"/>
    <w:rsid w:val="008B6385"/>
    <w:rsid w:val="008C2D32"/>
    <w:rsid w:val="008C323B"/>
    <w:rsid w:val="008C4B6B"/>
    <w:rsid w:val="008C57FA"/>
    <w:rsid w:val="008D1679"/>
    <w:rsid w:val="008D33F0"/>
    <w:rsid w:val="008D58DC"/>
    <w:rsid w:val="008E09DC"/>
    <w:rsid w:val="008E0D83"/>
    <w:rsid w:val="008E5465"/>
    <w:rsid w:val="008E64CC"/>
    <w:rsid w:val="008F198A"/>
    <w:rsid w:val="008F1EFE"/>
    <w:rsid w:val="00900A44"/>
    <w:rsid w:val="00903E2A"/>
    <w:rsid w:val="00903EA7"/>
    <w:rsid w:val="00906B9F"/>
    <w:rsid w:val="00910655"/>
    <w:rsid w:val="00912670"/>
    <w:rsid w:val="009145F0"/>
    <w:rsid w:val="00914AAF"/>
    <w:rsid w:val="00914C9A"/>
    <w:rsid w:val="00915C11"/>
    <w:rsid w:val="00916A32"/>
    <w:rsid w:val="00920C5D"/>
    <w:rsid w:val="00921D76"/>
    <w:rsid w:val="00922183"/>
    <w:rsid w:val="00923828"/>
    <w:rsid w:val="0092499F"/>
    <w:rsid w:val="00926F7B"/>
    <w:rsid w:val="0092708C"/>
    <w:rsid w:val="00934765"/>
    <w:rsid w:val="00934784"/>
    <w:rsid w:val="00935AA2"/>
    <w:rsid w:val="00935BDC"/>
    <w:rsid w:val="0093629B"/>
    <w:rsid w:val="00937980"/>
    <w:rsid w:val="00940EB8"/>
    <w:rsid w:val="009423DD"/>
    <w:rsid w:val="009536B7"/>
    <w:rsid w:val="00954825"/>
    <w:rsid w:val="00960487"/>
    <w:rsid w:val="00965795"/>
    <w:rsid w:val="00967251"/>
    <w:rsid w:val="0096789D"/>
    <w:rsid w:val="00971A66"/>
    <w:rsid w:val="00972CA2"/>
    <w:rsid w:val="00972D40"/>
    <w:rsid w:val="00972EA7"/>
    <w:rsid w:val="00982045"/>
    <w:rsid w:val="009823B5"/>
    <w:rsid w:val="00982D85"/>
    <w:rsid w:val="009870A7"/>
    <w:rsid w:val="00987F95"/>
    <w:rsid w:val="00993AB0"/>
    <w:rsid w:val="00994CA5"/>
    <w:rsid w:val="00995085"/>
    <w:rsid w:val="00995F4D"/>
    <w:rsid w:val="00997FCC"/>
    <w:rsid w:val="009A08AB"/>
    <w:rsid w:val="009A157E"/>
    <w:rsid w:val="009A2AFA"/>
    <w:rsid w:val="009A5829"/>
    <w:rsid w:val="009A5B06"/>
    <w:rsid w:val="009B14FA"/>
    <w:rsid w:val="009B28F3"/>
    <w:rsid w:val="009B39A8"/>
    <w:rsid w:val="009B61C8"/>
    <w:rsid w:val="009C0724"/>
    <w:rsid w:val="009C1102"/>
    <w:rsid w:val="009C2651"/>
    <w:rsid w:val="009C7C06"/>
    <w:rsid w:val="009D0490"/>
    <w:rsid w:val="009D2109"/>
    <w:rsid w:val="009D2BF1"/>
    <w:rsid w:val="009D4592"/>
    <w:rsid w:val="009D72F4"/>
    <w:rsid w:val="009D7CCD"/>
    <w:rsid w:val="009E21CC"/>
    <w:rsid w:val="009E5198"/>
    <w:rsid w:val="009F1D6C"/>
    <w:rsid w:val="00A00F22"/>
    <w:rsid w:val="00A07497"/>
    <w:rsid w:val="00A0771D"/>
    <w:rsid w:val="00A2157F"/>
    <w:rsid w:val="00A229EF"/>
    <w:rsid w:val="00A22CC6"/>
    <w:rsid w:val="00A24606"/>
    <w:rsid w:val="00A26020"/>
    <w:rsid w:val="00A317BC"/>
    <w:rsid w:val="00A3184B"/>
    <w:rsid w:val="00A32476"/>
    <w:rsid w:val="00A377E3"/>
    <w:rsid w:val="00A41794"/>
    <w:rsid w:val="00A426D8"/>
    <w:rsid w:val="00A443A3"/>
    <w:rsid w:val="00A46963"/>
    <w:rsid w:val="00A53EEF"/>
    <w:rsid w:val="00A5456C"/>
    <w:rsid w:val="00A54F7C"/>
    <w:rsid w:val="00A5558E"/>
    <w:rsid w:val="00A571D2"/>
    <w:rsid w:val="00A5754E"/>
    <w:rsid w:val="00A60163"/>
    <w:rsid w:val="00A66D3D"/>
    <w:rsid w:val="00A674E0"/>
    <w:rsid w:val="00A6768E"/>
    <w:rsid w:val="00A72120"/>
    <w:rsid w:val="00A72A6B"/>
    <w:rsid w:val="00A7307F"/>
    <w:rsid w:val="00A73F1A"/>
    <w:rsid w:val="00A765A4"/>
    <w:rsid w:val="00A76EA6"/>
    <w:rsid w:val="00A77B7C"/>
    <w:rsid w:val="00A80B53"/>
    <w:rsid w:val="00A83DF5"/>
    <w:rsid w:val="00A84DAC"/>
    <w:rsid w:val="00A852F8"/>
    <w:rsid w:val="00A85DBA"/>
    <w:rsid w:val="00A874C8"/>
    <w:rsid w:val="00A90725"/>
    <w:rsid w:val="00A90942"/>
    <w:rsid w:val="00A937B2"/>
    <w:rsid w:val="00AA2EA7"/>
    <w:rsid w:val="00AA53FC"/>
    <w:rsid w:val="00AA7E7F"/>
    <w:rsid w:val="00AB3E9C"/>
    <w:rsid w:val="00AB4399"/>
    <w:rsid w:val="00AB5867"/>
    <w:rsid w:val="00AB5C20"/>
    <w:rsid w:val="00AB7203"/>
    <w:rsid w:val="00AC2F38"/>
    <w:rsid w:val="00AD2B8B"/>
    <w:rsid w:val="00AD7943"/>
    <w:rsid w:val="00AE19F5"/>
    <w:rsid w:val="00AE691E"/>
    <w:rsid w:val="00AF0511"/>
    <w:rsid w:val="00AF23EC"/>
    <w:rsid w:val="00AF3EAC"/>
    <w:rsid w:val="00AF42C7"/>
    <w:rsid w:val="00B01BA1"/>
    <w:rsid w:val="00B02E0B"/>
    <w:rsid w:val="00B0370D"/>
    <w:rsid w:val="00B05EB9"/>
    <w:rsid w:val="00B06459"/>
    <w:rsid w:val="00B07A88"/>
    <w:rsid w:val="00B14F55"/>
    <w:rsid w:val="00B20668"/>
    <w:rsid w:val="00B20F08"/>
    <w:rsid w:val="00B2225A"/>
    <w:rsid w:val="00B23F4A"/>
    <w:rsid w:val="00B244CC"/>
    <w:rsid w:val="00B2501D"/>
    <w:rsid w:val="00B26260"/>
    <w:rsid w:val="00B27323"/>
    <w:rsid w:val="00B306F3"/>
    <w:rsid w:val="00B341A5"/>
    <w:rsid w:val="00B347F1"/>
    <w:rsid w:val="00B41D8A"/>
    <w:rsid w:val="00B46976"/>
    <w:rsid w:val="00B472DC"/>
    <w:rsid w:val="00B47AA0"/>
    <w:rsid w:val="00B50E8E"/>
    <w:rsid w:val="00B51674"/>
    <w:rsid w:val="00B5460D"/>
    <w:rsid w:val="00B560DF"/>
    <w:rsid w:val="00B560EE"/>
    <w:rsid w:val="00B565EB"/>
    <w:rsid w:val="00B600D0"/>
    <w:rsid w:val="00B60BB8"/>
    <w:rsid w:val="00B61796"/>
    <w:rsid w:val="00B61B5F"/>
    <w:rsid w:val="00B63247"/>
    <w:rsid w:val="00B659D1"/>
    <w:rsid w:val="00B74E04"/>
    <w:rsid w:val="00B75970"/>
    <w:rsid w:val="00B7678D"/>
    <w:rsid w:val="00B7686C"/>
    <w:rsid w:val="00B84330"/>
    <w:rsid w:val="00B90D4B"/>
    <w:rsid w:val="00B91F97"/>
    <w:rsid w:val="00B92A10"/>
    <w:rsid w:val="00B93DB6"/>
    <w:rsid w:val="00B96791"/>
    <w:rsid w:val="00BA0263"/>
    <w:rsid w:val="00BA4A64"/>
    <w:rsid w:val="00BA7017"/>
    <w:rsid w:val="00BB056C"/>
    <w:rsid w:val="00BB60DA"/>
    <w:rsid w:val="00BC2B42"/>
    <w:rsid w:val="00BC44D3"/>
    <w:rsid w:val="00BC4EFF"/>
    <w:rsid w:val="00BC5452"/>
    <w:rsid w:val="00BC5714"/>
    <w:rsid w:val="00BC63A9"/>
    <w:rsid w:val="00BC665E"/>
    <w:rsid w:val="00BD38D0"/>
    <w:rsid w:val="00BD43E6"/>
    <w:rsid w:val="00BD4D3D"/>
    <w:rsid w:val="00BD5B43"/>
    <w:rsid w:val="00BD7C63"/>
    <w:rsid w:val="00BE0B91"/>
    <w:rsid w:val="00BE0F48"/>
    <w:rsid w:val="00BE1640"/>
    <w:rsid w:val="00BE40A9"/>
    <w:rsid w:val="00BE466B"/>
    <w:rsid w:val="00BE5AF5"/>
    <w:rsid w:val="00BF6700"/>
    <w:rsid w:val="00C0165E"/>
    <w:rsid w:val="00C01799"/>
    <w:rsid w:val="00C03736"/>
    <w:rsid w:val="00C05DB7"/>
    <w:rsid w:val="00C07576"/>
    <w:rsid w:val="00C10132"/>
    <w:rsid w:val="00C121C2"/>
    <w:rsid w:val="00C137CD"/>
    <w:rsid w:val="00C13EA5"/>
    <w:rsid w:val="00C148BE"/>
    <w:rsid w:val="00C15D25"/>
    <w:rsid w:val="00C15D9C"/>
    <w:rsid w:val="00C169FA"/>
    <w:rsid w:val="00C17117"/>
    <w:rsid w:val="00C2031D"/>
    <w:rsid w:val="00C211D2"/>
    <w:rsid w:val="00C22067"/>
    <w:rsid w:val="00C26A35"/>
    <w:rsid w:val="00C26BC1"/>
    <w:rsid w:val="00C27A58"/>
    <w:rsid w:val="00C309D1"/>
    <w:rsid w:val="00C33A75"/>
    <w:rsid w:val="00C34D1E"/>
    <w:rsid w:val="00C356D8"/>
    <w:rsid w:val="00C35B04"/>
    <w:rsid w:val="00C35D3F"/>
    <w:rsid w:val="00C36124"/>
    <w:rsid w:val="00C36B87"/>
    <w:rsid w:val="00C4165B"/>
    <w:rsid w:val="00C425AA"/>
    <w:rsid w:val="00C42BD6"/>
    <w:rsid w:val="00C433EA"/>
    <w:rsid w:val="00C43E12"/>
    <w:rsid w:val="00C467D6"/>
    <w:rsid w:val="00C47A54"/>
    <w:rsid w:val="00C5150C"/>
    <w:rsid w:val="00C51C71"/>
    <w:rsid w:val="00C52237"/>
    <w:rsid w:val="00C528A6"/>
    <w:rsid w:val="00C55117"/>
    <w:rsid w:val="00C55FC8"/>
    <w:rsid w:val="00C57F70"/>
    <w:rsid w:val="00C62368"/>
    <w:rsid w:val="00C64E19"/>
    <w:rsid w:val="00C6596E"/>
    <w:rsid w:val="00C712AA"/>
    <w:rsid w:val="00C71931"/>
    <w:rsid w:val="00C81F90"/>
    <w:rsid w:val="00C82308"/>
    <w:rsid w:val="00C86898"/>
    <w:rsid w:val="00C97085"/>
    <w:rsid w:val="00C97C4E"/>
    <w:rsid w:val="00CA1C56"/>
    <w:rsid w:val="00CA2459"/>
    <w:rsid w:val="00CA3723"/>
    <w:rsid w:val="00CA37E4"/>
    <w:rsid w:val="00CA4156"/>
    <w:rsid w:val="00CA6C1A"/>
    <w:rsid w:val="00CA7C70"/>
    <w:rsid w:val="00CB0B5C"/>
    <w:rsid w:val="00CB1298"/>
    <w:rsid w:val="00CB14C0"/>
    <w:rsid w:val="00CB16A0"/>
    <w:rsid w:val="00CB5BDC"/>
    <w:rsid w:val="00CB6F22"/>
    <w:rsid w:val="00CC21B2"/>
    <w:rsid w:val="00CC31E5"/>
    <w:rsid w:val="00CD1C22"/>
    <w:rsid w:val="00CD5F19"/>
    <w:rsid w:val="00CD6079"/>
    <w:rsid w:val="00CE0F76"/>
    <w:rsid w:val="00CE45A1"/>
    <w:rsid w:val="00CF0B08"/>
    <w:rsid w:val="00CF7B75"/>
    <w:rsid w:val="00D03723"/>
    <w:rsid w:val="00D06355"/>
    <w:rsid w:val="00D06EB9"/>
    <w:rsid w:val="00D10847"/>
    <w:rsid w:val="00D12274"/>
    <w:rsid w:val="00D131B9"/>
    <w:rsid w:val="00D13C49"/>
    <w:rsid w:val="00D17EFD"/>
    <w:rsid w:val="00D22D31"/>
    <w:rsid w:val="00D25021"/>
    <w:rsid w:val="00D25197"/>
    <w:rsid w:val="00D25227"/>
    <w:rsid w:val="00D33979"/>
    <w:rsid w:val="00D34AA2"/>
    <w:rsid w:val="00D43210"/>
    <w:rsid w:val="00D44598"/>
    <w:rsid w:val="00D44EC1"/>
    <w:rsid w:val="00D45C5C"/>
    <w:rsid w:val="00D4668E"/>
    <w:rsid w:val="00D46962"/>
    <w:rsid w:val="00D46AA3"/>
    <w:rsid w:val="00D50A17"/>
    <w:rsid w:val="00D50BA8"/>
    <w:rsid w:val="00D53DDB"/>
    <w:rsid w:val="00D54124"/>
    <w:rsid w:val="00D61B38"/>
    <w:rsid w:val="00D63F1F"/>
    <w:rsid w:val="00D653B2"/>
    <w:rsid w:val="00D65B8F"/>
    <w:rsid w:val="00D6629F"/>
    <w:rsid w:val="00D71613"/>
    <w:rsid w:val="00D74868"/>
    <w:rsid w:val="00D8053F"/>
    <w:rsid w:val="00D80C32"/>
    <w:rsid w:val="00D80D9A"/>
    <w:rsid w:val="00D81104"/>
    <w:rsid w:val="00D818E0"/>
    <w:rsid w:val="00D81A4E"/>
    <w:rsid w:val="00D81C1E"/>
    <w:rsid w:val="00D82201"/>
    <w:rsid w:val="00D85841"/>
    <w:rsid w:val="00D86DA0"/>
    <w:rsid w:val="00D8792A"/>
    <w:rsid w:val="00D87C27"/>
    <w:rsid w:val="00D92BFC"/>
    <w:rsid w:val="00D93211"/>
    <w:rsid w:val="00D93759"/>
    <w:rsid w:val="00D93CBE"/>
    <w:rsid w:val="00D966AB"/>
    <w:rsid w:val="00DA113D"/>
    <w:rsid w:val="00DA7751"/>
    <w:rsid w:val="00DB0DCF"/>
    <w:rsid w:val="00DB5C4A"/>
    <w:rsid w:val="00DB62FA"/>
    <w:rsid w:val="00DB6CF7"/>
    <w:rsid w:val="00DC0096"/>
    <w:rsid w:val="00DC145E"/>
    <w:rsid w:val="00DC288E"/>
    <w:rsid w:val="00DC3737"/>
    <w:rsid w:val="00DC7DD0"/>
    <w:rsid w:val="00DD1CCD"/>
    <w:rsid w:val="00DD3088"/>
    <w:rsid w:val="00DD4D47"/>
    <w:rsid w:val="00DD4E4E"/>
    <w:rsid w:val="00DD5DE5"/>
    <w:rsid w:val="00DD6ECD"/>
    <w:rsid w:val="00DE24F0"/>
    <w:rsid w:val="00DE45F9"/>
    <w:rsid w:val="00DE658E"/>
    <w:rsid w:val="00DE72FC"/>
    <w:rsid w:val="00DF0074"/>
    <w:rsid w:val="00DF0B4A"/>
    <w:rsid w:val="00DF15C9"/>
    <w:rsid w:val="00DF282C"/>
    <w:rsid w:val="00DF65DF"/>
    <w:rsid w:val="00E010C5"/>
    <w:rsid w:val="00E02A44"/>
    <w:rsid w:val="00E03AC7"/>
    <w:rsid w:val="00E07E42"/>
    <w:rsid w:val="00E11BDB"/>
    <w:rsid w:val="00E133FE"/>
    <w:rsid w:val="00E158BF"/>
    <w:rsid w:val="00E15D50"/>
    <w:rsid w:val="00E22C8D"/>
    <w:rsid w:val="00E23D10"/>
    <w:rsid w:val="00E24752"/>
    <w:rsid w:val="00E2541F"/>
    <w:rsid w:val="00E2789C"/>
    <w:rsid w:val="00E3043E"/>
    <w:rsid w:val="00E34443"/>
    <w:rsid w:val="00E36093"/>
    <w:rsid w:val="00E36D1F"/>
    <w:rsid w:val="00E43C73"/>
    <w:rsid w:val="00E4436D"/>
    <w:rsid w:val="00E450B1"/>
    <w:rsid w:val="00E4736A"/>
    <w:rsid w:val="00E50B49"/>
    <w:rsid w:val="00E51274"/>
    <w:rsid w:val="00E5239B"/>
    <w:rsid w:val="00E54B63"/>
    <w:rsid w:val="00E562C1"/>
    <w:rsid w:val="00E56FD2"/>
    <w:rsid w:val="00E57A0B"/>
    <w:rsid w:val="00E61127"/>
    <w:rsid w:val="00E6135B"/>
    <w:rsid w:val="00E61C96"/>
    <w:rsid w:val="00E64773"/>
    <w:rsid w:val="00E66AB1"/>
    <w:rsid w:val="00E71160"/>
    <w:rsid w:val="00E753F4"/>
    <w:rsid w:val="00E7580E"/>
    <w:rsid w:val="00E76374"/>
    <w:rsid w:val="00E84C35"/>
    <w:rsid w:val="00E859F4"/>
    <w:rsid w:val="00E85EBF"/>
    <w:rsid w:val="00E915BE"/>
    <w:rsid w:val="00E9680A"/>
    <w:rsid w:val="00E96A03"/>
    <w:rsid w:val="00E97F9C"/>
    <w:rsid w:val="00EA0EAA"/>
    <w:rsid w:val="00EA47FA"/>
    <w:rsid w:val="00EA58E9"/>
    <w:rsid w:val="00EA7730"/>
    <w:rsid w:val="00EB032C"/>
    <w:rsid w:val="00EB1572"/>
    <w:rsid w:val="00EB22C6"/>
    <w:rsid w:val="00EB2A26"/>
    <w:rsid w:val="00EB436F"/>
    <w:rsid w:val="00EB4EC0"/>
    <w:rsid w:val="00EB56EC"/>
    <w:rsid w:val="00EB79A6"/>
    <w:rsid w:val="00EB7DC3"/>
    <w:rsid w:val="00EC09C3"/>
    <w:rsid w:val="00EC281D"/>
    <w:rsid w:val="00EC401B"/>
    <w:rsid w:val="00EC7FD2"/>
    <w:rsid w:val="00ED0B9C"/>
    <w:rsid w:val="00ED0CBD"/>
    <w:rsid w:val="00ED2961"/>
    <w:rsid w:val="00ED4115"/>
    <w:rsid w:val="00ED44E0"/>
    <w:rsid w:val="00ED4A30"/>
    <w:rsid w:val="00ED620D"/>
    <w:rsid w:val="00ED7EC0"/>
    <w:rsid w:val="00ED7F02"/>
    <w:rsid w:val="00EE378E"/>
    <w:rsid w:val="00EE569E"/>
    <w:rsid w:val="00EF04C2"/>
    <w:rsid w:val="00EF07F9"/>
    <w:rsid w:val="00EF0BCE"/>
    <w:rsid w:val="00EF355D"/>
    <w:rsid w:val="00EF4044"/>
    <w:rsid w:val="00EF6033"/>
    <w:rsid w:val="00EF7A74"/>
    <w:rsid w:val="00F00160"/>
    <w:rsid w:val="00F040FE"/>
    <w:rsid w:val="00F05C49"/>
    <w:rsid w:val="00F05F8C"/>
    <w:rsid w:val="00F11F12"/>
    <w:rsid w:val="00F156C8"/>
    <w:rsid w:val="00F1778D"/>
    <w:rsid w:val="00F23294"/>
    <w:rsid w:val="00F24040"/>
    <w:rsid w:val="00F27A16"/>
    <w:rsid w:val="00F30277"/>
    <w:rsid w:val="00F31986"/>
    <w:rsid w:val="00F36B40"/>
    <w:rsid w:val="00F36EB4"/>
    <w:rsid w:val="00F42812"/>
    <w:rsid w:val="00F4292A"/>
    <w:rsid w:val="00F43F31"/>
    <w:rsid w:val="00F44E93"/>
    <w:rsid w:val="00F45A1E"/>
    <w:rsid w:val="00F474CD"/>
    <w:rsid w:val="00F506E1"/>
    <w:rsid w:val="00F516DA"/>
    <w:rsid w:val="00F520CA"/>
    <w:rsid w:val="00F54982"/>
    <w:rsid w:val="00F562F1"/>
    <w:rsid w:val="00F577A4"/>
    <w:rsid w:val="00F62AAA"/>
    <w:rsid w:val="00F67BD9"/>
    <w:rsid w:val="00F76D5C"/>
    <w:rsid w:val="00F7772B"/>
    <w:rsid w:val="00F81CB8"/>
    <w:rsid w:val="00F81E0E"/>
    <w:rsid w:val="00F820A3"/>
    <w:rsid w:val="00F821DF"/>
    <w:rsid w:val="00F82B16"/>
    <w:rsid w:val="00F857F0"/>
    <w:rsid w:val="00F92F29"/>
    <w:rsid w:val="00F97804"/>
    <w:rsid w:val="00FA0F5E"/>
    <w:rsid w:val="00FA12C1"/>
    <w:rsid w:val="00FA2B2E"/>
    <w:rsid w:val="00FA31ED"/>
    <w:rsid w:val="00FB2488"/>
    <w:rsid w:val="00FB2DDF"/>
    <w:rsid w:val="00FB4A78"/>
    <w:rsid w:val="00FB5865"/>
    <w:rsid w:val="00FC3473"/>
    <w:rsid w:val="00FC76B9"/>
    <w:rsid w:val="00FD1BA4"/>
    <w:rsid w:val="00FD1D0F"/>
    <w:rsid w:val="00FD2A28"/>
    <w:rsid w:val="00FD5581"/>
    <w:rsid w:val="00FD55A7"/>
    <w:rsid w:val="00FD5D4F"/>
    <w:rsid w:val="00FD7853"/>
    <w:rsid w:val="00FE31FF"/>
    <w:rsid w:val="00FE353F"/>
    <w:rsid w:val="00FE4123"/>
    <w:rsid w:val="00FE44CE"/>
    <w:rsid w:val="00FE61E5"/>
    <w:rsid w:val="00FE7B7E"/>
    <w:rsid w:val="00FF0316"/>
    <w:rsid w:val="00FF2B81"/>
    <w:rsid w:val="00FF4C70"/>
    <w:rsid w:val="00FF6DC2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3C3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056D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qFormat/>
    <w:rsid w:val="001C35B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B8"/>
  </w:style>
  <w:style w:type="character" w:customStyle="1" w:styleId="a4">
    <w:name w:val="日付 (文字)"/>
    <w:basedOn w:val="a0"/>
    <w:link w:val="a3"/>
    <w:uiPriority w:val="99"/>
    <w:semiHidden/>
    <w:rsid w:val="006A30B8"/>
  </w:style>
  <w:style w:type="paragraph" w:styleId="a5">
    <w:name w:val="header"/>
    <w:basedOn w:val="a"/>
    <w:link w:val="a6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708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07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708C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00A44"/>
    <w:pPr>
      <w:ind w:leftChars="400" w:left="840"/>
    </w:pPr>
  </w:style>
  <w:style w:type="character" w:styleId="aa">
    <w:name w:val="Hyperlink"/>
    <w:uiPriority w:val="99"/>
    <w:unhideWhenUsed/>
    <w:rsid w:val="00722721"/>
    <w:rPr>
      <w:color w:val="3366CC"/>
      <w:u w:val="single"/>
    </w:rPr>
  </w:style>
  <w:style w:type="character" w:styleId="ab">
    <w:name w:val="Strong"/>
    <w:uiPriority w:val="22"/>
    <w:qFormat/>
    <w:rsid w:val="00722721"/>
    <w:rPr>
      <w:b/>
      <w:bCs/>
    </w:rPr>
  </w:style>
  <w:style w:type="paragraph" w:styleId="Web">
    <w:name w:val="Normal (Web)"/>
    <w:basedOn w:val="a"/>
    <w:unhideWhenUsed/>
    <w:rsid w:val="00722721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rsid w:val="00325285"/>
    <w:rPr>
      <w:color w:val="800080"/>
      <w:u w:val="single"/>
    </w:rPr>
  </w:style>
  <w:style w:type="paragraph" w:customStyle="1" w:styleId="Default">
    <w:name w:val="Default"/>
    <w:rsid w:val="00416BC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page number"/>
    <w:basedOn w:val="a0"/>
    <w:rsid w:val="005D1C28"/>
  </w:style>
  <w:style w:type="paragraph" w:styleId="ae">
    <w:name w:val="Balloon Text"/>
    <w:basedOn w:val="a"/>
    <w:link w:val="af"/>
    <w:rsid w:val="007F0F18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F0F18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rsid w:val="00BC5452"/>
    <w:rPr>
      <w:rFonts w:ascii="ＭＳ 明朝" w:hAnsi="Courier New" w:cs="Courier New"/>
      <w:szCs w:val="21"/>
    </w:rPr>
  </w:style>
  <w:style w:type="table" w:styleId="af1">
    <w:name w:val="Table Grid"/>
    <w:basedOn w:val="a1"/>
    <w:rsid w:val="00C71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C712AA"/>
    <w:pPr>
      <w:jc w:val="center"/>
    </w:pPr>
    <w:rPr>
      <w:rFonts w:ascii="Times New Roman" w:hAnsi="Times New Roman"/>
      <w:kern w:val="0"/>
      <w:sz w:val="24"/>
      <w:szCs w:val="24"/>
    </w:rPr>
  </w:style>
  <w:style w:type="paragraph" w:styleId="af3">
    <w:name w:val="Body Text Indent"/>
    <w:basedOn w:val="a"/>
    <w:rsid w:val="00C712AA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paragraph" w:styleId="2">
    <w:name w:val="Body Text Indent 2"/>
    <w:basedOn w:val="a"/>
    <w:rsid w:val="00C712AA"/>
    <w:pPr>
      <w:ind w:left="520" w:hangingChars="200" w:hanging="520"/>
    </w:pPr>
    <w:rPr>
      <w:rFonts w:eastAsia="ＭＳ Ｐゴシック"/>
      <w:b/>
      <w:sz w:val="24"/>
      <w:szCs w:val="20"/>
    </w:rPr>
  </w:style>
  <w:style w:type="paragraph" w:styleId="af4">
    <w:name w:val="Body Text"/>
    <w:basedOn w:val="a"/>
    <w:rsid w:val="00C712AA"/>
    <w:rPr>
      <w:szCs w:val="24"/>
    </w:rPr>
  </w:style>
  <w:style w:type="paragraph" w:styleId="20">
    <w:name w:val="Body Text 2"/>
    <w:basedOn w:val="a"/>
    <w:rsid w:val="00DE658E"/>
    <w:pPr>
      <w:jc w:val="left"/>
    </w:pPr>
    <w:rPr>
      <w:rFonts w:ascii="ＭＳ 明朝" w:hAnsi="ＭＳ 明朝"/>
      <w:sz w:val="24"/>
      <w:szCs w:val="20"/>
    </w:rPr>
  </w:style>
  <w:style w:type="paragraph" w:styleId="3">
    <w:name w:val="Body Text 3"/>
    <w:basedOn w:val="a"/>
    <w:rsid w:val="00DE658E"/>
    <w:pPr>
      <w:spacing w:line="400" w:lineRule="exact"/>
    </w:pPr>
    <w:rPr>
      <w:rFonts w:ascii="ＭＳ 明朝" w:hAnsi="ＭＳ 明朝"/>
      <w:sz w:val="18"/>
      <w:szCs w:val="20"/>
    </w:rPr>
  </w:style>
  <w:style w:type="paragraph" w:styleId="af5">
    <w:name w:val="footnote text"/>
    <w:basedOn w:val="a"/>
    <w:link w:val="af6"/>
    <w:semiHidden/>
    <w:rsid w:val="005B5B6E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6">
    <w:name w:val="脚注文字列 (文字)"/>
    <w:link w:val="af5"/>
    <w:semiHidden/>
    <w:rsid w:val="005B5B6E"/>
    <w:rPr>
      <w:rFonts w:ascii="ＭＳ ゴシック" w:eastAsia="ＭＳ ゴシック" w:hAnsi="ＭＳ ゴシック"/>
      <w:kern w:val="2"/>
      <w:sz w:val="18"/>
      <w:szCs w:val="24"/>
    </w:rPr>
  </w:style>
  <w:style w:type="paragraph" w:styleId="af7">
    <w:name w:val="Title"/>
    <w:basedOn w:val="a"/>
    <w:link w:val="af8"/>
    <w:qFormat/>
    <w:rsid w:val="0075708C"/>
    <w:pPr>
      <w:jc w:val="center"/>
    </w:pPr>
    <w:rPr>
      <w:sz w:val="36"/>
      <w:szCs w:val="24"/>
    </w:rPr>
  </w:style>
  <w:style w:type="character" w:customStyle="1" w:styleId="af8">
    <w:name w:val="表題 (文字)"/>
    <w:link w:val="af7"/>
    <w:rsid w:val="0075708C"/>
    <w:rPr>
      <w:kern w:val="2"/>
      <w:sz w:val="36"/>
      <w:szCs w:val="24"/>
    </w:rPr>
  </w:style>
  <w:style w:type="character" w:customStyle="1" w:styleId="g101">
    <w:name w:val="g101"/>
    <w:rsid w:val="0075708C"/>
    <w:rPr>
      <w:color w:val="333333"/>
      <w:sz w:val="15"/>
      <w:szCs w:val="15"/>
    </w:rPr>
  </w:style>
  <w:style w:type="paragraph" w:styleId="af9">
    <w:name w:val="TOC Heading"/>
    <w:basedOn w:val="1"/>
    <w:next w:val="a"/>
    <w:uiPriority w:val="39"/>
    <w:qFormat/>
    <w:rsid w:val="00B0370D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B0370D"/>
  </w:style>
  <w:style w:type="paragraph" w:styleId="21">
    <w:name w:val="toc 2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B0370D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a">
    <w:name w:val="キャノワード"/>
    <w:rsid w:val="002A29F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character" w:styleId="afb">
    <w:name w:val="annotation reference"/>
    <w:uiPriority w:val="99"/>
    <w:semiHidden/>
    <w:unhideWhenUsed/>
    <w:rsid w:val="00181D2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81D26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181D26"/>
    <w:rPr>
      <w:kern w:val="2"/>
      <w:sz w:val="21"/>
      <w:szCs w:val="22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81D26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181D26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9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ED8F-7403-4AE3-9B3C-F5C05B78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2016-01-26T05:17:00Z</dcterms:created>
  <dcterms:modified xsi:type="dcterms:W3CDTF">2016-01-26T05:17:00Z</dcterms:modified>
</cp:coreProperties>
</file>