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E4" w:rsidRPr="009B22A7" w:rsidRDefault="00F351E4" w:rsidP="00E2474F">
      <w:pPr>
        <w:tabs>
          <w:tab w:val="left" w:pos="1560"/>
        </w:tabs>
        <w:ind w:right="43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 w:rsidR="002F4650">
        <w:rPr>
          <w:rFonts w:hint="eastAsia"/>
          <w:sz w:val="24"/>
        </w:rPr>
        <w:t>８</w:t>
      </w:r>
      <w:r w:rsidRPr="009B22A7"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　　　　　　　　　　　　　</w:t>
      </w:r>
      <w:r w:rsidR="002F465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平成</w:t>
      </w:r>
      <w:r w:rsidRPr="009B22A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　　提出</w:t>
      </w:r>
    </w:p>
    <w:p w:rsidR="00F351E4" w:rsidRPr="009B22A7" w:rsidRDefault="00F351E4" w:rsidP="004E60C6">
      <w:pPr>
        <w:spacing w:line="360" w:lineRule="auto"/>
        <w:rPr>
          <w:sz w:val="24"/>
        </w:rPr>
      </w:pPr>
    </w:p>
    <w:p w:rsidR="00F351E4" w:rsidRPr="009B22A7" w:rsidRDefault="00C9624C" w:rsidP="004E60C6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研究の進捗状況に関する報告書</w:t>
      </w:r>
    </w:p>
    <w:p w:rsidR="00F351E4" w:rsidRPr="009B22A7" w:rsidRDefault="00F351E4" w:rsidP="004E60C6">
      <w:pPr>
        <w:spacing w:line="360" w:lineRule="auto"/>
        <w:rPr>
          <w:sz w:val="24"/>
        </w:rPr>
      </w:pPr>
    </w:p>
    <w:p w:rsidR="0047004A" w:rsidRPr="000E7730" w:rsidRDefault="0047004A" w:rsidP="004E60C6">
      <w:pPr>
        <w:spacing w:line="360" w:lineRule="auto"/>
        <w:rPr>
          <w:sz w:val="24"/>
          <w:szCs w:val="24"/>
        </w:rPr>
      </w:pPr>
      <w:r w:rsidRPr="000E7730">
        <w:rPr>
          <w:rFonts w:ascii="ＭＳ 明朝" w:hAnsi="ＭＳ 明朝" w:hint="eastAsia"/>
          <w:sz w:val="24"/>
          <w:szCs w:val="24"/>
        </w:rPr>
        <w:t>日本脳神経外科学会理事長</w:t>
      </w:r>
      <w:r w:rsidRPr="000E7730">
        <w:rPr>
          <w:rFonts w:hint="eastAsia"/>
          <w:sz w:val="24"/>
          <w:szCs w:val="24"/>
        </w:rPr>
        <w:t xml:space="preserve">　殿</w:t>
      </w:r>
    </w:p>
    <w:p w:rsidR="0047004A" w:rsidRPr="000E7730" w:rsidRDefault="0047004A" w:rsidP="004E60C6">
      <w:pPr>
        <w:spacing w:line="360" w:lineRule="auto"/>
        <w:rPr>
          <w:sz w:val="24"/>
          <w:szCs w:val="24"/>
        </w:rPr>
      </w:pPr>
    </w:p>
    <w:p w:rsidR="0047004A" w:rsidRPr="000E7730" w:rsidRDefault="0047004A" w:rsidP="004E60C6">
      <w:pPr>
        <w:spacing w:line="360" w:lineRule="auto"/>
        <w:ind w:leftChars="1" w:left="4320" w:hangingChars="1799" w:hanging="4318"/>
        <w:rPr>
          <w:sz w:val="24"/>
          <w:szCs w:val="24"/>
        </w:rPr>
      </w:pPr>
      <w:r w:rsidRPr="000E7730">
        <w:rPr>
          <w:rFonts w:hint="eastAsia"/>
          <w:sz w:val="24"/>
          <w:szCs w:val="24"/>
        </w:rPr>
        <w:t xml:space="preserve">実施責任者　</w:t>
      </w:r>
      <w:r w:rsidRPr="000E7730">
        <w:rPr>
          <w:rFonts w:ascii="Times New Roman" w:hAnsi="Times New Roman" w:hint="eastAsia"/>
          <w:sz w:val="24"/>
          <w:szCs w:val="24"/>
        </w:rPr>
        <w:t>（和文表記）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印</w:t>
      </w:r>
      <w:r w:rsidRPr="000E7730">
        <w:rPr>
          <w:rFonts w:ascii="Times New Roman" w:hAnsi="Times New Roman" w:hint="eastAsia"/>
          <w:sz w:val="24"/>
          <w:szCs w:val="24"/>
        </w:rPr>
        <w:t>（英文表記）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</w:t>
      </w:r>
    </w:p>
    <w:p w:rsidR="0047004A" w:rsidRPr="000E7730" w:rsidRDefault="0047004A" w:rsidP="004E60C6">
      <w:pPr>
        <w:spacing w:line="360" w:lineRule="auto"/>
        <w:rPr>
          <w:sz w:val="24"/>
          <w:szCs w:val="24"/>
        </w:rPr>
      </w:pPr>
      <w:r w:rsidRPr="000E7730">
        <w:rPr>
          <w:rFonts w:hint="eastAsia"/>
          <w:sz w:val="24"/>
          <w:szCs w:val="24"/>
        </w:rPr>
        <w:t>医療機関名・職名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47004A" w:rsidRPr="000E7730" w:rsidRDefault="0047004A" w:rsidP="004E60C6">
      <w:pPr>
        <w:spacing w:line="360" w:lineRule="auto"/>
        <w:jc w:val="left"/>
        <w:rPr>
          <w:sz w:val="24"/>
          <w:szCs w:val="24"/>
        </w:rPr>
      </w:pPr>
      <w:r w:rsidRPr="000E7730">
        <w:rPr>
          <w:rFonts w:ascii="Times New Roman" w:hAnsi="Times New Roman" w:hint="eastAsia"/>
          <w:sz w:val="24"/>
          <w:szCs w:val="24"/>
        </w:rPr>
        <w:t xml:space="preserve">会員番号　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</w:t>
      </w:r>
      <w:r w:rsidRPr="000E7730">
        <w:rPr>
          <w:rFonts w:ascii="Times New Roman" w:hAnsi="Times New Roman" w:hint="eastAsia"/>
          <w:sz w:val="24"/>
          <w:szCs w:val="24"/>
        </w:rPr>
        <w:t xml:space="preserve">　所属支部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　</w:t>
      </w:r>
      <w:r w:rsidRPr="000E7730">
        <w:rPr>
          <w:rFonts w:ascii="Times New Roman" w:hAnsi="Times New Roman" w:hint="eastAsia"/>
          <w:sz w:val="24"/>
          <w:szCs w:val="24"/>
        </w:rPr>
        <w:t xml:space="preserve">　専門医番号　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="002F4650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0E773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E7730">
        <w:rPr>
          <w:rFonts w:hint="eastAsia"/>
          <w:sz w:val="24"/>
          <w:szCs w:val="24"/>
        </w:rPr>
        <w:t>電話番号：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0E7730">
        <w:rPr>
          <w:rFonts w:hint="eastAsia"/>
          <w:sz w:val="24"/>
          <w:szCs w:val="24"/>
        </w:rPr>
        <w:t xml:space="preserve">　　</w:t>
      </w:r>
      <w:r w:rsidRPr="000E7730">
        <w:rPr>
          <w:rFonts w:hint="eastAsia"/>
          <w:sz w:val="24"/>
          <w:szCs w:val="24"/>
        </w:rPr>
        <w:t>FAX</w:t>
      </w:r>
      <w:r w:rsidRPr="000E7730">
        <w:rPr>
          <w:rFonts w:hint="eastAsia"/>
          <w:sz w:val="24"/>
          <w:szCs w:val="24"/>
        </w:rPr>
        <w:t>番号：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351E4" w:rsidRDefault="0047004A" w:rsidP="004E60C6">
      <w:pPr>
        <w:spacing w:line="360" w:lineRule="auto"/>
        <w:rPr>
          <w:sz w:val="24"/>
        </w:rPr>
      </w:pPr>
      <w:r w:rsidRPr="000E7730">
        <w:rPr>
          <w:rFonts w:hint="eastAsia"/>
          <w:sz w:val="24"/>
          <w:szCs w:val="24"/>
        </w:rPr>
        <w:t>E-mail</w:t>
      </w:r>
      <w:r w:rsidRPr="000E7730">
        <w:rPr>
          <w:rFonts w:hint="eastAsia"/>
          <w:sz w:val="24"/>
          <w:szCs w:val="24"/>
        </w:rPr>
        <w:t>アドレス：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0E7730">
        <w:rPr>
          <w:rFonts w:hint="eastAsia"/>
          <w:sz w:val="24"/>
          <w:szCs w:val="24"/>
          <w:u w:val="single"/>
        </w:rPr>
        <w:t xml:space="preserve">　　　　　　　　　</w:t>
      </w:r>
      <w:r w:rsidRPr="000E7730">
        <w:rPr>
          <w:rFonts w:hint="eastAsia"/>
          <w:sz w:val="24"/>
          <w:szCs w:val="24"/>
          <w:u w:val="single"/>
        </w:rPr>
        <w:t xml:space="preserve">　　　　　　</w:t>
      </w:r>
    </w:p>
    <w:p w:rsidR="00F351E4" w:rsidRPr="009B22A7" w:rsidRDefault="00F351E4" w:rsidP="00F351E4">
      <w:pPr>
        <w:rPr>
          <w:sz w:val="24"/>
        </w:rPr>
      </w:pPr>
    </w:p>
    <w:p w:rsidR="00F351E4" w:rsidRPr="00CB79E4" w:rsidRDefault="00F351E4" w:rsidP="00F351E4">
      <w:pPr>
        <w:rPr>
          <w:sz w:val="24"/>
        </w:rPr>
      </w:pPr>
      <w:r w:rsidRPr="00CB79E4">
        <w:rPr>
          <w:rFonts w:hint="eastAsia"/>
          <w:sz w:val="24"/>
        </w:rPr>
        <w:t>○課題名：</w:t>
      </w:r>
    </w:p>
    <w:p w:rsidR="00F351E4" w:rsidRPr="00CB79E4" w:rsidRDefault="00F351E4" w:rsidP="00F351E4">
      <w:pPr>
        <w:rPr>
          <w:sz w:val="24"/>
        </w:rPr>
      </w:pPr>
    </w:p>
    <w:p w:rsidR="00F351E4" w:rsidRDefault="00F351E4" w:rsidP="00F351E4">
      <w:pPr>
        <w:rPr>
          <w:szCs w:val="21"/>
        </w:rPr>
      </w:pPr>
      <w:r w:rsidRPr="00CB79E4">
        <w:rPr>
          <w:rFonts w:hint="eastAsia"/>
          <w:sz w:val="24"/>
        </w:rPr>
        <w:t xml:space="preserve">○受付番号：　　　　　　　　　　</w:t>
      </w:r>
      <w:r w:rsidRPr="00CB79E4">
        <w:rPr>
          <w:rFonts w:hint="eastAsia"/>
          <w:szCs w:val="21"/>
        </w:rPr>
        <w:t xml:space="preserve">　（以前の審査結果通知書に記載されております。）</w:t>
      </w:r>
    </w:p>
    <w:p w:rsidR="002F4650" w:rsidRPr="00CB79E4" w:rsidRDefault="002F4650" w:rsidP="00F351E4">
      <w:pPr>
        <w:rPr>
          <w:szCs w:val="21"/>
        </w:rPr>
      </w:pPr>
    </w:p>
    <w:p w:rsidR="003F5C60" w:rsidRPr="002F4650" w:rsidRDefault="00F351E4" w:rsidP="00797D1A">
      <w:pPr>
        <w:spacing w:line="276" w:lineRule="auto"/>
        <w:rPr>
          <w:rFonts w:ascii="ＭＳ 明朝" w:hAnsi="ＭＳ 明朝"/>
          <w:color w:val="000000"/>
          <w:sz w:val="24"/>
          <w:szCs w:val="24"/>
        </w:rPr>
      </w:pPr>
      <w:r w:rsidRPr="002F4650">
        <w:rPr>
          <w:rFonts w:hint="eastAsia"/>
          <w:color w:val="000000"/>
          <w:sz w:val="24"/>
          <w:szCs w:val="24"/>
        </w:rPr>
        <w:t>○</w:t>
      </w:r>
      <w:r w:rsidR="00797D1A" w:rsidRPr="002F4650">
        <w:rPr>
          <w:rFonts w:ascii="ＭＳ 明朝" w:hAnsi="ＭＳ 明朝" w:hint="eastAsia"/>
          <w:color w:val="000000"/>
          <w:sz w:val="24"/>
          <w:szCs w:val="24"/>
        </w:rPr>
        <w:t>進捗状況・研究成果</w:t>
      </w:r>
    </w:p>
    <w:p w:rsidR="00797D1A" w:rsidRPr="00CB79E4" w:rsidRDefault="00797D1A" w:rsidP="004E60C6">
      <w:pPr>
        <w:rPr>
          <w:rFonts w:ascii="ＭＳ 明朝" w:hAnsi="ＭＳ 明朝"/>
          <w:color w:val="000000"/>
        </w:rPr>
      </w:pPr>
      <w:r w:rsidRPr="00CB79E4">
        <w:rPr>
          <w:rFonts w:ascii="ＭＳ 明朝" w:hAnsi="ＭＳ 明朝" w:hint="eastAsia"/>
          <w:color w:val="000000"/>
        </w:rPr>
        <w:t>（</w:t>
      </w:r>
      <w:r w:rsidR="00A2025D" w:rsidRPr="00CB79E4">
        <w:rPr>
          <w:rFonts w:ascii="ＭＳ 明朝" w:hAnsi="ＭＳ 明朝" w:hint="eastAsia"/>
          <w:color w:val="000000"/>
        </w:rPr>
        <w:t xml:space="preserve">　　　　</w:t>
      </w:r>
      <w:r w:rsidRPr="00CB79E4">
        <w:rPr>
          <w:rFonts w:ascii="ＭＳ 明朝" w:hAnsi="ＭＳ 明朝" w:hint="eastAsia"/>
          <w:color w:val="000000"/>
        </w:rPr>
        <w:t>年</w:t>
      </w:r>
      <w:r w:rsidR="00A2025D" w:rsidRPr="00CB79E4">
        <w:rPr>
          <w:rFonts w:ascii="ＭＳ 明朝" w:hAnsi="ＭＳ 明朝" w:hint="eastAsia"/>
          <w:color w:val="000000"/>
        </w:rPr>
        <w:t xml:space="preserve">　</w:t>
      </w:r>
      <w:r w:rsidRPr="00CB79E4">
        <w:rPr>
          <w:rFonts w:ascii="ＭＳ 明朝" w:hAnsi="ＭＳ 明朝" w:hint="eastAsia"/>
          <w:color w:val="000000"/>
        </w:rPr>
        <w:t>月</w:t>
      </w:r>
      <w:r w:rsidR="00A2025D" w:rsidRPr="00CB79E4">
        <w:rPr>
          <w:rFonts w:ascii="ＭＳ 明朝" w:hAnsi="ＭＳ 明朝" w:hint="eastAsia"/>
          <w:color w:val="000000"/>
        </w:rPr>
        <w:t xml:space="preserve">　</w:t>
      </w:r>
      <w:r w:rsidRPr="00CB79E4">
        <w:rPr>
          <w:rFonts w:ascii="ＭＳ 明朝" w:hAnsi="ＭＳ 明朝" w:hint="eastAsia"/>
          <w:color w:val="000000"/>
        </w:rPr>
        <w:t>日現在）</w:t>
      </w:r>
      <w:r w:rsidR="00B43CE2">
        <w:rPr>
          <w:rFonts w:ascii="ＭＳ 明朝" w:hAnsi="ＭＳ 明朝" w:hint="eastAsia"/>
          <w:color w:val="000000"/>
        </w:rPr>
        <w:t xml:space="preserve">　注：研究の終了・中止につきましては、様式</w:t>
      </w:r>
      <w:r w:rsidR="0056776F">
        <w:rPr>
          <w:rFonts w:ascii="ＭＳ 明朝" w:hAnsi="ＭＳ 明朝" w:hint="eastAsia"/>
          <w:color w:val="000000"/>
        </w:rPr>
        <w:t>13</w:t>
      </w:r>
      <w:r w:rsidR="00B43CE2">
        <w:rPr>
          <w:rFonts w:ascii="ＭＳ 明朝" w:hAnsi="ＭＳ 明朝" w:hint="eastAsia"/>
          <w:color w:val="000000"/>
        </w:rPr>
        <w:t>を提出ください。</w:t>
      </w:r>
    </w:p>
    <w:p w:rsidR="00797D1A" w:rsidRPr="00CB79E4" w:rsidRDefault="00797D1A" w:rsidP="004E60C6">
      <w:pPr>
        <w:rPr>
          <w:rFonts w:ascii="ＭＳ 明朝" w:hAnsi="ＭＳ 明朝"/>
          <w:color w:val="000000"/>
        </w:rPr>
      </w:pPr>
      <w:r w:rsidRPr="00CB79E4">
        <w:rPr>
          <w:rFonts w:ascii="ＭＳ 明朝" w:hAnsi="ＭＳ 明朝" w:hint="eastAsia"/>
          <w:color w:val="000000"/>
        </w:rPr>
        <w:t>【研究実施実績】</w:t>
      </w:r>
    </w:p>
    <w:p w:rsidR="00797D1A" w:rsidRPr="00CB79E4" w:rsidRDefault="00A2025D" w:rsidP="004E60C6">
      <w:pPr>
        <w:rPr>
          <w:rFonts w:ascii="ＭＳ 明朝" w:hAnsi="ＭＳ 明朝"/>
        </w:rPr>
      </w:pPr>
      <w:r w:rsidRPr="00CB79E4">
        <w:rPr>
          <w:rFonts w:ascii="ＭＳ 明朝" w:hAnsi="ＭＳ 明朝" w:hint="eastAsia"/>
          <w:color w:val="000000"/>
        </w:rPr>
        <w:t xml:space="preserve">　　</w:t>
      </w:r>
      <w:r w:rsidR="00797D1A" w:rsidRPr="00CB79E4">
        <w:rPr>
          <w:rFonts w:ascii="ＭＳ 明朝" w:hAnsi="ＭＳ 明朝" w:hint="eastAsia"/>
          <w:color w:val="000000"/>
        </w:rPr>
        <w:t>登録例数</w:t>
      </w:r>
      <w:r w:rsidRPr="00CB79E4">
        <w:rPr>
          <w:rFonts w:ascii="ＭＳ 明朝" w:hAnsi="ＭＳ 明朝" w:hint="eastAsia"/>
          <w:color w:val="000000"/>
        </w:rPr>
        <w:t xml:space="preserve">　　　　</w:t>
      </w:r>
      <w:r w:rsidR="00797D1A" w:rsidRPr="00CB79E4">
        <w:rPr>
          <w:rFonts w:ascii="ＭＳ 明朝" w:hAnsi="ＭＳ 明朝" w:hint="eastAsia"/>
          <w:color w:val="000000"/>
        </w:rPr>
        <w:t>例（完了例数</w:t>
      </w:r>
      <w:r w:rsidRPr="00CB79E4">
        <w:rPr>
          <w:rFonts w:ascii="ＭＳ 明朝" w:hAnsi="ＭＳ 明朝" w:hint="eastAsia"/>
          <w:color w:val="000000"/>
        </w:rPr>
        <w:t xml:space="preserve">　　</w:t>
      </w:r>
      <w:r w:rsidR="00797D1A" w:rsidRPr="00CB79E4">
        <w:rPr>
          <w:rFonts w:ascii="ＭＳ 明朝" w:hAnsi="ＭＳ 明朝" w:hint="eastAsia"/>
          <w:color w:val="000000"/>
        </w:rPr>
        <w:t>例、中止例数</w:t>
      </w:r>
      <w:r w:rsidRPr="00CB79E4">
        <w:rPr>
          <w:rFonts w:ascii="ＭＳ 明朝" w:hAnsi="ＭＳ 明朝" w:hint="eastAsia"/>
          <w:color w:val="000000"/>
        </w:rPr>
        <w:t xml:space="preserve">　　</w:t>
      </w:r>
      <w:r w:rsidR="00797D1A" w:rsidRPr="00CB79E4">
        <w:rPr>
          <w:rFonts w:ascii="ＭＳ 明朝" w:hAnsi="ＭＳ 明朝" w:hint="eastAsia"/>
          <w:color w:val="000000"/>
        </w:rPr>
        <w:t>例）</w:t>
      </w:r>
    </w:p>
    <w:p w:rsidR="00A2025D" w:rsidRPr="00CB79E4" w:rsidRDefault="00A2025D" w:rsidP="004E60C6">
      <w:pPr>
        <w:rPr>
          <w:rFonts w:ascii="ＭＳ 明朝" w:hAnsi="ＭＳ 明朝"/>
        </w:rPr>
      </w:pPr>
    </w:p>
    <w:p w:rsidR="00A2025D" w:rsidRPr="00CB79E4" w:rsidRDefault="00797D1A" w:rsidP="004E60C6">
      <w:pPr>
        <w:rPr>
          <w:rFonts w:ascii="ＭＳ 明朝" w:hAnsi="ＭＳ 明朝"/>
        </w:rPr>
      </w:pPr>
      <w:r w:rsidRPr="00CB79E4">
        <w:rPr>
          <w:rFonts w:ascii="ＭＳ 明朝" w:hAnsi="ＭＳ 明朝" w:hint="eastAsia"/>
        </w:rPr>
        <w:t>【安全性情報】</w:t>
      </w:r>
    </w:p>
    <w:p w:rsidR="00A2025D" w:rsidRPr="00CB79E4" w:rsidRDefault="00A2025D" w:rsidP="004E60C6">
      <w:pPr>
        <w:rPr>
          <w:rFonts w:ascii="ＭＳ 明朝" w:hAnsi="ＭＳ 明朝"/>
        </w:rPr>
      </w:pPr>
      <w:r w:rsidRPr="00CB79E4">
        <w:rPr>
          <w:rFonts w:ascii="ＭＳ 明朝" w:hAnsi="ＭＳ 明朝" w:hint="eastAsia"/>
        </w:rPr>
        <w:t xml:space="preserve">　　有害事象（臨床研究に関する倫理指針Q&amp;A</w:t>
      </w:r>
      <w:r w:rsidR="00E24243" w:rsidRPr="00CB79E4">
        <w:rPr>
          <w:rFonts w:ascii="ＭＳ 明朝" w:hAnsi="ＭＳ 明朝" w:hint="eastAsia"/>
        </w:rPr>
        <w:t>（P6</w:t>
      </w:r>
      <w:r w:rsidR="00E24243" w:rsidRPr="00CB79E4">
        <w:rPr>
          <w:rFonts w:ascii="ＭＳ 明朝" w:hAnsi="ＭＳ 明朝"/>
        </w:rPr>
        <w:t>）</w:t>
      </w:r>
      <w:r w:rsidRPr="00CB79E4">
        <w:rPr>
          <w:rFonts w:ascii="ＭＳ 明朝" w:hAnsi="ＭＳ 明朝" w:hint="eastAsia"/>
        </w:rPr>
        <w:t>2-6にあたるもの）：□なし　□あり</w:t>
      </w:r>
    </w:p>
    <w:p w:rsidR="00A2025D" w:rsidRPr="00CB79E4" w:rsidRDefault="00A2025D" w:rsidP="004E60C6">
      <w:pPr>
        <w:rPr>
          <w:rFonts w:ascii="ＭＳ 明朝" w:hAnsi="ＭＳ 明朝"/>
        </w:rPr>
      </w:pPr>
      <w:r w:rsidRPr="00CB79E4">
        <w:rPr>
          <w:rFonts w:ascii="ＭＳ 明朝" w:hAnsi="ＭＳ 明朝" w:hint="eastAsia"/>
        </w:rPr>
        <w:t xml:space="preserve">　　ありの場合その内容</w:t>
      </w:r>
    </w:p>
    <w:p w:rsidR="00797D1A" w:rsidRPr="00CB79E4" w:rsidRDefault="00797D1A" w:rsidP="004E60C6">
      <w:pPr>
        <w:ind w:firstLineChars="400" w:firstLine="840"/>
        <w:rPr>
          <w:rFonts w:ascii="ＭＳ 明朝" w:hAnsi="ＭＳ 明朝"/>
          <w:color w:val="FF0000"/>
        </w:rPr>
      </w:pPr>
    </w:p>
    <w:p w:rsidR="00A2025D" w:rsidRPr="00CB79E4" w:rsidRDefault="00A2025D" w:rsidP="004E60C6">
      <w:pPr>
        <w:ind w:firstLineChars="400" w:firstLine="840"/>
        <w:rPr>
          <w:rFonts w:ascii="ＭＳ 明朝" w:hAnsi="ＭＳ 明朝"/>
          <w:color w:val="FF0000"/>
        </w:rPr>
      </w:pPr>
    </w:p>
    <w:p w:rsidR="00797D1A" w:rsidRPr="00797D1A" w:rsidRDefault="00797D1A" w:rsidP="004E60C6">
      <w:pPr>
        <w:rPr>
          <w:rFonts w:ascii="ＭＳ 明朝" w:hAnsi="ＭＳ 明朝"/>
        </w:rPr>
      </w:pPr>
      <w:r w:rsidRPr="00CB79E4">
        <w:rPr>
          <w:rFonts w:ascii="ＭＳ 明朝" w:hAnsi="ＭＳ 明朝" w:hint="eastAsia"/>
        </w:rPr>
        <w:t>【倫理指針および研究計画（プロトコル）の遵守状況】</w:t>
      </w:r>
    </w:p>
    <w:p w:rsidR="00797D1A" w:rsidRDefault="00A2025D" w:rsidP="004E60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□</w:t>
      </w:r>
      <w:r w:rsidRPr="00797D1A">
        <w:rPr>
          <w:rFonts w:ascii="ＭＳ 明朝" w:hAnsi="ＭＳ 明朝" w:hint="eastAsia"/>
        </w:rPr>
        <w:t>遵守</w:t>
      </w:r>
      <w:r>
        <w:rPr>
          <w:rFonts w:ascii="ＭＳ 明朝" w:hAnsi="ＭＳ 明朝" w:hint="eastAsia"/>
        </w:rPr>
        <w:t>している　　□逸脱あり</w:t>
      </w:r>
    </w:p>
    <w:p w:rsidR="00A2025D" w:rsidRDefault="00A2025D" w:rsidP="004E60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逸脱の内容：</w:t>
      </w:r>
    </w:p>
    <w:p w:rsidR="00A2025D" w:rsidRDefault="00A2025D" w:rsidP="004E60C6">
      <w:pPr>
        <w:ind w:firstLineChars="100" w:firstLine="210"/>
        <w:rPr>
          <w:rFonts w:ascii="ＭＳ 明朝" w:hAnsi="ＭＳ 明朝"/>
        </w:rPr>
      </w:pPr>
    </w:p>
    <w:p w:rsidR="00A2025D" w:rsidRDefault="00A2025D" w:rsidP="004E60C6">
      <w:pPr>
        <w:rPr>
          <w:rFonts w:ascii="ＭＳ 明朝" w:hAnsi="ＭＳ 明朝"/>
          <w:color w:val="FF0000"/>
        </w:rPr>
      </w:pPr>
    </w:p>
    <w:p w:rsidR="00797D1A" w:rsidRPr="00797D1A" w:rsidRDefault="00797D1A" w:rsidP="004E60C6">
      <w:pPr>
        <w:rPr>
          <w:rFonts w:ascii="ＭＳ 明朝" w:hAnsi="ＭＳ 明朝"/>
        </w:rPr>
      </w:pPr>
      <w:r w:rsidRPr="00797D1A">
        <w:rPr>
          <w:rFonts w:ascii="ＭＳ 明朝" w:hAnsi="ＭＳ 明朝" w:hint="eastAsia"/>
        </w:rPr>
        <w:t>【</w:t>
      </w:r>
      <w:r w:rsidR="00A2025D">
        <w:rPr>
          <w:rFonts w:ascii="ＭＳ 明朝" w:hAnsi="ＭＳ 明朝" w:hint="eastAsia"/>
        </w:rPr>
        <w:t>今後の見通し、</w:t>
      </w:r>
      <w:r w:rsidRPr="00797D1A">
        <w:rPr>
          <w:rFonts w:ascii="ＭＳ 明朝" w:hAnsi="ＭＳ 明朝" w:hint="eastAsia"/>
        </w:rPr>
        <w:t>その他】</w:t>
      </w:r>
    </w:p>
    <w:p w:rsidR="00A2025D" w:rsidRDefault="00A2025D" w:rsidP="004E60C6">
      <w:pPr>
        <w:ind w:firstLineChars="100" w:firstLine="210"/>
        <w:rPr>
          <w:rFonts w:ascii="ＭＳ 明朝" w:hAnsi="ＭＳ 明朝"/>
          <w:color w:val="FF0000"/>
        </w:rPr>
      </w:pPr>
    </w:p>
    <w:p w:rsidR="00A2025D" w:rsidRPr="00797D1A" w:rsidRDefault="00A2025D" w:rsidP="004E60C6">
      <w:pPr>
        <w:ind w:firstLineChars="100" w:firstLine="210"/>
        <w:rPr>
          <w:rFonts w:ascii="ＭＳ 明朝" w:hAnsi="ＭＳ 明朝"/>
          <w:color w:val="FF0000"/>
        </w:rPr>
      </w:pPr>
    </w:p>
    <w:p w:rsidR="00A2025D" w:rsidRPr="004E60C6" w:rsidRDefault="00A2025D" w:rsidP="004E60C6">
      <w:pPr>
        <w:rPr>
          <w:rFonts w:ascii="ＭＳ 明朝" w:hAnsi="ＭＳ 明朝"/>
          <w:sz w:val="20"/>
          <w:szCs w:val="20"/>
        </w:rPr>
      </w:pPr>
      <w:r w:rsidRPr="004E60C6">
        <w:rPr>
          <w:rFonts w:ascii="ＭＳ 明朝" w:hAnsi="ＭＳ 明朝" w:hint="eastAsia"/>
          <w:sz w:val="20"/>
          <w:szCs w:val="20"/>
        </w:rPr>
        <w:t>注意：</w:t>
      </w:r>
    </w:p>
    <w:p w:rsidR="00A2025D" w:rsidRPr="004E60C6" w:rsidRDefault="00A2025D" w:rsidP="004E60C6">
      <w:pPr>
        <w:rPr>
          <w:rFonts w:ascii="ＭＳ 明朝" w:hAnsi="ＭＳ 明朝"/>
          <w:color w:val="000000"/>
          <w:sz w:val="20"/>
          <w:szCs w:val="20"/>
        </w:rPr>
      </w:pPr>
      <w:r w:rsidRPr="004E60C6">
        <w:rPr>
          <w:rFonts w:ascii="ＭＳ 明朝" w:hAnsi="ＭＳ 明朝" w:hint="eastAsia"/>
          <w:color w:val="000000"/>
          <w:sz w:val="20"/>
          <w:szCs w:val="20"/>
        </w:rPr>
        <w:t>1) 実施責任者は、毎年6月末日までに、本様式を用いて前年度の進捗報告を行ってください。</w:t>
      </w:r>
    </w:p>
    <w:p w:rsidR="00A2025D" w:rsidRPr="004E60C6" w:rsidRDefault="00A2025D" w:rsidP="004E60C6">
      <w:pPr>
        <w:rPr>
          <w:rFonts w:ascii="ＭＳ 明朝" w:hAnsi="ＭＳ 明朝"/>
          <w:color w:val="000000"/>
          <w:sz w:val="20"/>
          <w:szCs w:val="20"/>
        </w:rPr>
      </w:pPr>
      <w:r w:rsidRPr="004E60C6">
        <w:rPr>
          <w:rFonts w:ascii="ＭＳ 明朝" w:hAnsi="ＭＳ 明朝" w:hint="eastAsia"/>
          <w:color w:val="000000"/>
          <w:sz w:val="20"/>
          <w:szCs w:val="20"/>
        </w:rPr>
        <w:t>2) 研究期間の延長や研究内容の変更は、別途変更申請が必要です。様式</w:t>
      </w:r>
      <w:r w:rsidR="004E60C6" w:rsidRPr="004E60C6">
        <w:rPr>
          <w:rFonts w:ascii="ＭＳ 明朝" w:hAnsi="ＭＳ 明朝" w:hint="eastAsia"/>
          <w:color w:val="000000"/>
          <w:sz w:val="20"/>
          <w:szCs w:val="20"/>
        </w:rPr>
        <w:t>7</w:t>
      </w:r>
      <w:r w:rsidRPr="004E60C6">
        <w:rPr>
          <w:rFonts w:ascii="ＭＳ 明朝" w:hAnsi="ＭＳ 明朝" w:hint="eastAsia"/>
          <w:color w:val="000000"/>
          <w:sz w:val="20"/>
          <w:szCs w:val="20"/>
        </w:rPr>
        <w:t xml:space="preserve">　を記載して提出してください。</w:t>
      </w:r>
    </w:p>
    <w:p w:rsidR="00A2025D" w:rsidRPr="004E60C6" w:rsidRDefault="00A2025D" w:rsidP="004E60C6">
      <w:pPr>
        <w:rPr>
          <w:rFonts w:ascii="ＭＳ 明朝" w:hAnsi="ＭＳ 明朝"/>
          <w:color w:val="000000"/>
          <w:sz w:val="20"/>
          <w:szCs w:val="20"/>
        </w:rPr>
      </w:pPr>
      <w:r w:rsidRPr="004E60C6">
        <w:rPr>
          <w:rFonts w:ascii="ＭＳ 明朝" w:hAnsi="ＭＳ 明朝" w:hint="eastAsia"/>
          <w:color w:val="000000"/>
          <w:sz w:val="20"/>
          <w:szCs w:val="20"/>
        </w:rPr>
        <w:t>3) ヒトゲノム・遺伝子研究に</w:t>
      </w:r>
      <w:r w:rsidR="00C9624C" w:rsidRPr="004E60C6">
        <w:rPr>
          <w:rFonts w:ascii="ＭＳ 明朝" w:hAnsi="ＭＳ 明朝" w:hint="eastAsia"/>
          <w:color w:val="000000"/>
          <w:sz w:val="20"/>
          <w:szCs w:val="20"/>
        </w:rPr>
        <w:t>つ</w:t>
      </w:r>
      <w:r w:rsidRPr="004E60C6">
        <w:rPr>
          <w:rFonts w:ascii="ＭＳ 明朝" w:hAnsi="ＭＳ 明朝" w:hint="eastAsia"/>
          <w:color w:val="000000"/>
          <w:sz w:val="20"/>
          <w:szCs w:val="20"/>
        </w:rPr>
        <w:t>いては、本様式ではなく、様式</w:t>
      </w:r>
      <w:r w:rsidR="000E7730" w:rsidRPr="004E60C6">
        <w:rPr>
          <w:rFonts w:ascii="ＭＳ 明朝" w:hAnsi="ＭＳ 明朝" w:hint="eastAsia"/>
          <w:color w:val="000000"/>
          <w:sz w:val="20"/>
          <w:szCs w:val="20"/>
        </w:rPr>
        <w:t>第</w:t>
      </w:r>
      <w:r w:rsidR="004E60C6" w:rsidRPr="004E60C6">
        <w:rPr>
          <w:rFonts w:ascii="ＭＳ 明朝" w:hAnsi="ＭＳ 明朝" w:hint="eastAsia"/>
          <w:color w:val="000000"/>
          <w:sz w:val="20"/>
          <w:szCs w:val="20"/>
        </w:rPr>
        <w:t>9</w:t>
      </w:r>
      <w:r w:rsidR="000E7730" w:rsidRPr="004E60C6">
        <w:rPr>
          <w:rFonts w:ascii="ＭＳ 明朝" w:hAnsi="ＭＳ 明朝" w:hint="eastAsia"/>
          <w:color w:val="000000"/>
          <w:sz w:val="20"/>
          <w:szCs w:val="20"/>
        </w:rPr>
        <w:t>号</w:t>
      </w:r>
      <w:r w:rsidRPr="004E60C6">
        <w:rPr>
          <w:rFonts w:ascii="ＭＳ 明朝" w:hAnsi="ＭＳ 明朝" w:hint="eastAsia"/>
          <w:color w:val="000000"/>
          <w:sz w:val="20"/>
          <w:szCs w:val="20"/>
        </w:rPr>
        <w:t>を用いてください。</w:t>
      </w:r>
    </w:p>
    <w:sectPr w:rsidR="00A2025D" w:rsidRPr="004E60C6" w:rsidSect="002F4650">
      <w:pgSz w:w="11906" w:h="16838" w:code="9"/>
      <w:pgMar w:top="1134" w:right="1418" w:bottom="1134" w:left="1418" w:header="851" w:footer="794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51" w:rsidRDefault="00A54C51" w:rsidP="00A44EA0">
      <w:r>
        <w:separator/>
      </w:r>
    </w:p>
  </w:endnote>
  <w:endnote w:type="continuationSeparator" w:id="0">
    <w:p w:rsidR="00A54C51" w:rsidRDefault="00A54C51" w:rsidP="00A4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51" w:rsidRDefault="00A54C51" w:rsidP="00A44EA0">
      <w:r>
        <w:separator/>
      </w:r>
    </w:p>
  </w:footnote>
  <w:footnote w:type="continuationSeparator" w:id="0">
    <w:p w:rsidR="00A54C51" w:rsidRDefault="00A54C51" w:rsidP="00A4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00000003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2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3">
    <w:nsid w:val="02065B1A"/>
    <w:multiLevelType w:val="hybridMultilevel"/>
    <w:tmpl w:val="BA04B2BC"/>
    <w:lvl w:ilvl="0" w:tplc="13C8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2AAB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E68C524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CC642A"/>
    <w:multiLevelType w:val="hybridMultilevel"/>
    <w:tmpl w:val="3AD69344"/>
    <w:lvl w:ilvl="0" w:tplc="A24E1FE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12545E8E"/>
    <w:multiLevelType w:val="hybridMultilevel"/>
    <w:tmpl w:val="6EC85E36"/>
    <w:lvl w:ilvl="0" w:tplc="A56479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3F6027C"/>
    <w:multiLevelType w:val="hybridMultilevel"/>
    <w:tmpl w:val="97841B82"/>
    <w:lvl w:ilvl="0" w:tplc="6E02E0A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366129"/>
    <w:multiLevelType w:val="hybridMultilevel"/>
    <w:tmpl w:val="91E2FE92"/>
    <w:lvl w:ilvl="0" w:tplc="A5D6B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DA392A"/>
    <w:multiLevelType w:val="hybridMultilevel"/>
    <w:tmpl w:val="07D48D1E"/>
    <w:lvl w:ilvl="0" w:tplc="AE0CAB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32354ABA"/>
    <w:multiLevelType w:val="hybridMultilevel"/>
    <w:tmpl w:val="90C695B2"/>
    <w:lvl w:ilvl="0" w:tplc="A97EEE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2E35B32"/>
    <w:multiLevelType w:val="hybridMultilevel"/>
    <w:tmpl w:val="F1B668AA"/>
    <w:lvl w:ilvl="0" w:tplc="F568460E">
      <w:start w:val="2"/>
      <w:numFmt w:val="bullet"/>
      <w:suff w:val="space"/>
      <w:lvlText w:val="・"/>
      <w:lvlJc w:val="left"/>
      <w:pPr>
        <w:ind w:left="6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1">
    <w:nsid w:val="33AB5984"/>
    <w:multiLevelType w:val="hybridMultilevel"/>
    <w:tmpl w:val="E2AA1F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840CB0"/>
    <w:multiLevelType w:val="hybridMultilevel"/>
    <w:tmpl w:val="24FC51B4"/>
    <w:lvl w:ilvl="0" w:tplc="39C83E6E">
      <w:start w:val="1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52A412BC"/>
    <w:multiLevelType w:val="hybridMultilevel"/>
    <w:tmpl w:val="412210F0"/>
    <w:lvl w:ilvl="0" w:tplc="E022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8F91B05"/>
    <w:multiLevelType w:val="hybridMultilevel"/>
    <w:tmpl w:val="7A70A5A2"/>
    <w:lvl w:ilvl="0" w:tplc="CCA452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9A507D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A877944"/>
    <w:multiLevelType w:val="hybridMultilevel"/>
    <w:tmpl w:val="3FEE15FE"/>
    <w:lvl w:ilvl="0" w:tplc="8AFC6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5EB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BA63790">
      <w:start w:val="9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F6C2239"/>
    <w:multiLevelType w:val="hybridMultilevel"/>
    <w:tmpl w:val="468E47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7"/>
  </w:num>
  <w:num w:numId="5">
    <w:abstractNumId w:val="15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6"/>
  </w:num>
  <w:num w:numId="16">
    <w:abstractNumId w:val="12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hideSpellingErrors/>
  <w:proofState w:spelling="clean" w:grammar="dirty"/>
  <w:trackRevisions/>
  <w:doNotTrackMoves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EA0"/>
    <w:rsid w:val="0004422B"/>
    <w:rsid w:val="00053E9B"/>
    <w:rsid w:val="00060DC9"/>
    <w:rsid w:val="00095AA1"/>
    <w:rsid w:val="000E4D21"/>
    <w:rsid w:val="000E7730"/>
    <w:rsid w:val="00155892"/>
    <w:rsid w:val="00173B9F"/>
    <w:rsid w:val="001A14E3"/>
    <w:rsid w:val="001A72FC"/>
    <w:rsid w:val="001B3AF5"/>
    <w:rsid w:val="001F71E1"/>
    <w:rsid w:val="002359EF"/>
    <w:rsid w:val="00264036"/>
    <w:rsid w:val="002F4650"/>
    <w:rsid w:val="003229BD"/>
    <w:rsid w:val="00333459"/>
    <w:rsid w:val="0034171F"/>
    <w:rsid w:val="00342E2F"/>
    <w:rsid w:val="003470C8"/>
    <w:rsid w:val="0035237E"/>
    <w:rsid w:val="003662C0"/>
    <w:rsid w:val="0037025E"/>
    <w:rsid w:val="003E65AC"/>
    <w:rsid w:val="003F5C60"/>
    <w:rsid w:val="00400BD4"/>
    <w:rsid w:val="00402348"/>
    <w:rsid w:val="004362AB"/>
    <w:rsid w:val="00437047"/>
    <w:rsid w:val="00466741"/>
    <w:rsid w:val="0047004A"/>
    <w:rsid w:val="004733CB"/>
    <w:rsid w:val="004C646C"/>
    <w:rsid w:val="004E3F09"/>
    <w:rsid w:val="004E60C6"/>
    <w:rsid w:val="0056199F"/>
    <w:rsid w:val="00562494"/>
    <w:rsid w:val="0056776F"/>
    <w:rsid w:val="00572911"/>
    <w:rsid w:val="00584E01"/>
    <w:rsid w:val="005A450A"/>
    <w:rsid w:val="00600E18"/>
    <w:rsid w:val="006717B5"/>
    <w:rsid w:val="006F409B"/>
    <w:rsid w:val="00702364"/>
    <w:rsid w:val="00710F38"/>
    <w:rsid w:val="00750570"/>
    <w:rsid w:val="00797D1A"/>
    <w:rsid w:val="007A2F30"/>
    <w:rsid w:val="007B68AF"/>
    <w:rsid w:val="007E1600"/>
    <w:rsid w:val="00844C0E"/>
    <w:rsid w:val="0085223F"/>
    <w:rsid w:val="00870410"/>
    <w:rsid w:val="008D3C22"/>
    <w:rsid w:val="0092557F"/>
    <w:rsid w:val="009845B3"/>
    <w:rsid w:val="009E0527"/>
    <w:rsid w:val="00A2025D"/>
    <w:rsid w:val="00A35BDA"/>
    <w:rsid w:val="00A44EA0"/>
    <w:rsid w:val="00A54C51"/>
    <w:rsid w:val="00A71D2B"/>
    <w:rsid w:val="00A86E8B"/>
    <w:rsid w:val="00AC4203"/>
    <w:rsid w:val="00B1377F"/>
    <w:rsid w:val="00B43CE2"/>
    <w:rsid w:val="00B96129"/>
    <w:rsid w:val="00BA0372"/>
    <w:rsid w:val="00BA6C37"/>
    <w:rsid w:val="00C2476F"/>
    <w:rsid w:val="00C3186B"/>
    <w:rsid w:val="00C42556"/>
    <w:rsid w:val="00C72467"/>
    <w:rsid w:val="00C87024"/>
    <w:rsid w:val="00C9624C"/>
    <w:rsid w:val="00CB79E4"/>
    <w:rsid w:val="00D0615F"/>
    <w:rsid w:val="00E24243"/>
    <w:rsid w:val="00E2474F"/>
    <w:rsid w:val="00E33AC1"/>
    <w:rsid w:val="00EA2DAA"/>
    <w:rsid w:val="00ED65ED"/>
    <w:rsid w:val="00F05A64"/>
    <w:rsid w:val="00F34855"/>
    <w:rsid w:val="00F351E4"/>
    <w:rsid w:val="00F51619"/>
    <w:rsid w:val="00F773D4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A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rsid w:val="00A44EA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A0"/>
    <w:pPr>
      <w:ind w:leftChars="400" w:left="840"/>
    </w:pPr>
  </w:style>
  <w:style w:type="character" w:styleId="a4">
    <w:name w:val="annotation reference"/>
    <w:uiPriority w:val="99"/>
    <w:semiHidden/>
    <w:unhideWhenUsed/>
    <w:rsid w:val="00A44EA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4EA0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A44EA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nhideWhenUsed/>
    <w:rsid w:val="00A44EA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4EA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44EA0"/>
    <w:rPr>
      <w:color w:val="3366CC"/>
      <w:u w:val="single"/>
    </w:rPr>
  </w:style>
  <w:style w:type="character" w:customStyle="1" w:styleId="10">
    <w:name w:val="見出し 1 (文字)"/>
    <w:link w:val="1"/>
    <w:rsid w:val="00A44EA0"/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paragraph" w:styleId="aa">
    <w:name w:val="Date"/>
    <w:basedOn w:val="a"/>
    <w:next w:val="a"/>
    <w:link w:val="ab"/>
    <w:uiPriority w:val="99"/>
    <w:semiHidden/>
    <w:unhideWhenUsed/>
    <w:rsid w:val="00A44EA0"/>
  </w:style>
  <w:style w:type="character" w:customStyle="1" w:styleId="ab">
    <w:name w:val="日付 (文字)"/>
    <w:link w:val="aa"/>
    <w:uiPriority w:val="99"/>
    <w:semiHidden/>
    <w:rsid w:val="00A44EA0"/>
    <w:rPr>
      <w:rFonts w:ascii="Century" w:eastAsia="ＭＳ 明朝" w:hAnsi="Century" w:cs="Times New Roman"/>
    </w:rPr>
  </w:style>
  <w:style w:type="paragraph" w:styleId="ac">
    <w:name w:val="header"/>
    <w:basedOn w:val="a"/>
    <w:link w:val="ad"/>
    <w:uiPriority w:val="99"/>
    <w:unhideWhenUsed/>
    <w:rsid w:val="00A44E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A44EA0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A44E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44EA0"/>
    <w:rPr>
      <w:rFonts w:ascii="Century" w:eastAsia="ＭＳ 明朝" w:hAnsi="Century" w:cs="Times New Roman"/>
    </w:rPr>
  </w:style>
  <w:style w:type="character" w:styleId="af0">
    <w:name w:val="Strong"/>
    <w:uiPriority w:val="22"/>
    <w:qFormat/>
    <w:rsid w:val="00A44EA0"/>
    <w:rPr>
      <w:b/>
      <w:bCs/>
    </w:rPr>
  </w:style>
  <w:style w:type="paragraph" w:styleId="Web">
    <w:name w:val="Normal (Web)"/>
    <w:basedOn w:val="a"/>
    <w:unhideWhenUsed/>
    <w:rsid w:val="00A44EA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rsid w:val="00A44EA0"/>
    <w:rPr>
      <w:color w:val="800080"/>
      <w:u w:val="single"/>
    </w:rPr>
  </w:style>
  <w:style w:type="paragraph" w:customStyle="1" w:styleId="Default">
    <w:name w:val="Default"/>
    <w:rsid w:val="00A44EA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2">
    <w:name w:val="page number"/>
    <w:basedOn w:val="a0"/>
    <w:rsid w:val="00A44EA0"/>
  </w:style>
  <w:style w:type="paragraph" w:styleId="af3">
    <w:name w:val="Plain Text"/>
    <w:basedOn w:val="a"/>
    <w:link w:val="af4"/>
    <w:rsid w:val="00A44EA0"/>
    <w:rPr>
      <w:rFonts w:ascii="ＭＳ 明朝" w:hAnsi="Courier New" w:cs="Courier New"/>
      <w:szCs w:val="21"/>
    </w:rPr>
  </w:style>
  <w:style w:type="character" w:customStyle="1" w:styleId="af4">
    <w:name w:val="書式なし (文字)"/>
    <w:link w:val="af3"/>
    <w:rsid w:val="00A44EA0"/>
    <w:rPr>
      <w:rFonts w:ascii="ＭＳ 明朝" w:eastAsia="ＭＳ 明朝" w:hAnsi="Courier New" w:cs="Courier New"/>
      <w:szCs w:val="21"/>
    </w:rPr>
  </w:style>
  <w:style w:type="table" w:styleId="af5">
    <w:name w:val="Table Grid"/>
    <w:basedOn w:val="a1"/>
    <w:rsid w:val="00A44E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rsid w:val="00A44EA0"/>
    <w:pPr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af7">
    <w:name w:val="記 (文字)"/>
    <w:link w:val="af6"/>
    <w:rsid w:val="00A44EA0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8">
    <w:name w:val="Body Text Indent"/>
    <w:basedOn w:val="a"/>
    <w:link w:val="af9"/>
    <w:rsid w:val="00A44EA0"/>
    <w:pPr>
      <w:ind w:leftChars="113" w:left="520" w:hangingChars="100" w:hanging="260"/>
    </w:pPr>
    <w:rPr>
      <w:rFonts w:eastAsia="ＭＳ Ｐゴシック"/>
      <w:b/>
      <w:sz w:val="24"/>
      <w:szCs w:val="20"/>
    </w:rPr>
  </w:style>
  <w:style w:type="character" w:customStyle="1" w:styleId="af9">
    <w:name w:val="本文インデント (文字)"/>
    <w:link w:val="af8"/>
    <w:rsid w:val="00A44EA0"/>
    <w:rPr>
      <w:rFonts w:ascii="Century" w:eastAsia="ＭＳ Ｐゴシック" w:hAnsi="Century" w:cs="Times New Roman"/>
      <w:b/>
      <w:sz w:val="24"/>
      <w:szCs w:val="20"/>
    </w:rPr>
  </w:style>
  <w:style w:type="paragraph" w:styleId="2">
    <w:name w:val="Body Text Indent 2"/>
    <w:basedOn w:val="a"/>
    <w:link w:val="20"/>
    <w:rsid w:val="00A44EA0"/>
    <w:pPr>
      <w:ind w:left="520" w:hangingChars="200" w:hanging="520"/>
    </w:pPr>
    <w:rPr>
      <w:rFonts w:eastAsia="ＭＳ Ｐゴシック"/>
      <w:b/>
      <w:sz w:val="24"/>
      <w:szCs w:val="20"/>
    </w:rPr>
  </w:style>
  <w:style w:type="character" w:customStyle="1" w:styleId="20">
    <w:name w:val="本文インデント 2 (文字)"/>
    <w:link w:val="2"/>
    <w:rsid w:val="00A44EA0"/>
    <w:rPr>
      <w:rFonts w:ascii="Century" w:eastAsia="ＭＳ Ｐゴシック" w:hAnsi="Century" w:cs="Times New Roman"/>
      <w:b/>
      <w:sz w:val="24"/>
      <w:szCs w:val="20"/>
    </w:rPr>
  </w:style>
  <w:style w:type="paragraph" w:styleId="afa">
    <w:name w:val="Body Text"/>
    <w:basedOn w:val="a"/>
    <w:link w:val="afb"/>
    <w:rsid w:val="00A44EA0"/>
    <w:rPr>
      <w:szCs w:val="24"/>
    </w:rPr>
  </w:style>
  <w:style w:type="character" w:customStyle="1" w:styleId="afb">
    <w:name w:val="本文 (文字)"/>
    <w:link w:val="afa"/>
    <w:rsid w:val="00A44EA0"/>
    <w:rPr>
      <w:rFonts w:ascii="Century" w:eastAsia="ＭＳ 明朝" w:hAnsi="Century" w:cs="Times New Roman"/>
      <w:szCs w:val="24"/>
    </w:rPr>
  </w:style>
  <w:style w:type="paragraph" w:styleId="21">
    <w:name w:val="Body Text 2"/>
    <w:basedOn w:val="a"/>
    <w:link w:val="22"/>
    <w:rsid w:val="00A44EA0"/>
    <w:pPr>
      <w:jc w:val="left"/>
    </w:pPr>
    <w:rPr>
      <w:rFonts w:ascii="ＭＳ 明朝" w:hAnsi="ＭＳ 明朝"/>
      <w:sz w:val="24"/>
      <w:szCs w:val="20"/>
    </w:rPr>
  </w:style>
  <w:style w:type="character" w:customStyle="1" w:styleId="22">
    <w:name w:val="本文 2 (文字)"/>
    <w:link w:val="21"/>
    <w:rsid w:val="00A44EA0"/>
    <w:rPr>
      <w:rFonts w:ascii="ＭＳ 明朝" w:eastAsia="ＭＳ 明朝" w:hAnsi="ＭＳ 明朝" w:cs="Times New Roman"/>
      <w:sz w:val="24"/>
      <w:szCs w:val="20"/>
    </w:rPr>
  </w:style>
  <w:style w:type="paragraph" w:styleId="3">
    <w:name w:val="Body Text 3"/>
    <w:basedOn w:val="a"/>
    <w:link w:val="30"/>
    <w:rsid w:val="00A44EA0"/>
    <w:pPr>
      <w:spacing w:line="400" w:lineRule="exact"/>
    </w:pPr>
    <w:rPr>
      <w:rFonts w:ascii="ＭＳ 明朝" w:hAnsi="ＭＳ 明朝"/>
      <w:sz w:val="18"/>
      <w:szCs w:val="20"/>
    </w:rPr>
  </w:style>
  <w:style w:type="character" w:customStyle="1" w:styleId="30">
    <w:name w:val="本文 3 (文字)"/>
    <w:link w:val="3"/>
    <w:rsid w:val="00A44EA0"/>
    <w:rPr>
      <w:rFonts w:ascii="ＭＳ 明朝" w:eastAsia="ＭＳ 明朝" w:hAnsi="ＭＳ 明朝" w:cs="Times New Roman"/>
      <w:sz w:val="18"/>
      <w:szCs w:val="20"/>
    </w:rPr>
  </w:style>
  <w:style w:type="paragraph" w:styleId="afc">
    <w:name w:val="footnote text"/>
    <w:basedOn w:val="a"/>
    <w:link w:val="afd"/>
    <w:semiHidden/>
    <w:rsid w:val="00A44EA0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fd">
    <w:name w:val="脚注文字列 (文字)"/>
    <w:link w:val="afc"/>
    <w:semiHidden/>
    <w:rsid w:val="00A44EA0"/>
    <w:rPr>
      <w:rFonts w:ascii="ＭＳ ゴシック" w:eastAsia="ＭＳ ゴシック" w:hAnsi="ＭＳ ゴシック" w:cs="Times New Roman"/>
      <w:sz w:val="18"/>
      <w:szCs w:val="24"/>
    </w:rPr>
  </w:style>
  <w:style w:type="paragraph" w:styleId="afe">
    <w:name w:val="Title"/>
    <w:basedOn w:val="a"/>
    <w:link w:val="aff"/>
    <w:qFormat/>
    <w:rsid w:val="00A44EA0"/>
    <w:pPr>
      <w:jc w:val="center"/>
    </w:pPr>
    <w:rPr>
      <w:sz w:val="36"/>
      <w:szCs w:val="24"/>
    </w:rPr>
  </w:style>
  <w:style w:type="character" w:customStyle="1" w:styleId="aff">
    <w:name w:val="表題 (文字)"/>
    <w:link w:val="afe"/>
    <w:rsid w:val="00A44EA0"/>
    <w:rPr>
      <w:rFonts w:ascii="Century" w:eastAsia="ＭＳ 明朝" w:hAnsi="Century" w:cs="Times New Roman"/>
      <w:sz w:val="36"/>
      <w:szCs w:val="24"/>
    </w:rPr>
  </w:style>
  <w:style w:type="character" w:customStyle="1" w:styleId="g101">
    <w:name w:val="g101"/>
    <w:rsid w:val="00A44EA0"/>
    <w:rPr>
      <w:color w:val="333333"/>
      <w:sz w:val="15"/>
      <w:szCs w:val="15"/>
    </w:rPr>
  </w:style>
  <w:style w:type="paragraph" w:styleId="aff0">
    <w:name w:val="TOC Heading"/>
    <w:basedOn w:val="1"/>
    <w:next w:val="a"/>
    <w:uiPriority w:val="39"/>
    <w:qFormat/>
    <w:rsid w:val="00A44EA0"/>
    <w:pPr>
      <w:keepNext/>
      <w:keepLines/>
      <w:spacing w:before="480" w:beforeAutospacing="0" w:after="0" w:afterAutospacing="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44EA0"/>
  </w:style>
  <w:style w:type="paragraph" w:styleId="23">
    <w:name w:val="toc 2"/>
    <w:basedOn w:val="a"/>
    <w:next w:val="a"/>
    <w:autoRedefine/>
    <w:uiPriority w:val="39"/>
    <w:semiHidden/>
    <w:unhideWhenUsed/>
    <w:qFormat/>
    <w:rsid w:val="00A44EA0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44EA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aff1">
    <w:name w:val="キャノワード"/>
    <w:rsid w:val="00A44EA0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2"/>
      <w:sz w:val="24"/>
      <w:szCs w:val="24"/>
    </w:rPr>
  </w:style>
  <w:style w:type="paragraph" w:styleId="aff2">
    <w:name w:val="annotation subject"/>
    <w:basedOn w:val="a5"/>
    <w:next w:val="a5"/>
    <w:link w:val="aff3"/>
    <w:uiPriority w:val="99"/>
    <w:semiHidden/>
    <w:unhideWhenUsed/>
    <w:rsid w:val="00A44EA0"/>
    <w:rPr>
      <w:b/>
      <w:bCs/>
    </w:rPr>
  </w:style>
  <w:style w:type="character" w:customStyle="1" w:styleId="aff3">
    <w:name w:val="コメント内容 (文字)"/>
    <w:link w:val="aff2"/>
    <w:uiPriority w:val="99"/>
    <w:semiHidden/>
    <w:rsid w:val="00A44EA0"/>
    <w:rPr>
      <w:rFonts w:ascii="Century" w:eastAsia="ＭＳ 明朝" w:hAnsi="Century" w:cs="Times New Roman"/>
      <w:b/>
      <w:bCs/>
    </w:rPr>
  </w:style>
  <w:style w:type="paragraph" w:styleId="aff4">
    <w:name w:val="Revision"/>
    <w:hidden/>
    <w:uiPriority w:val="99"/>
    <w:semiHidden/>
    <w:rsid w:val="00A44EA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EEFF-5D45-4620-ABF1-A61F3316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2016-03-15T01:33:00Z</dcterms:created>
  <dcterms:modified xsi:type="dcterms:W3CDTF">2016-03-15T01:33:00Z</dcterms:modified>
</cp:coreProperties>
</file>