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22" w:rsidRPr="006F10BC" w:rsidRDefault="009B0726" w:rsidP="001B0722">
      <w:pPr>
        <w:rPr>
          <w:sz w:val="24"/>
        </w:rPr>
      </w:pPr>
      <w:bookmarkStart w:id="0" w:name="_GoBack"/>
      <w:bookmarkEnd w:id="0"/>
      <w:r w:rsidRPr="006F10BC">
        <w:rPr>
          <w:rFonts w:hint="eastAsia"/>
          <w:sz w:val="24"/>
          <w:szCs w:val="24"/>
        </w:rPr>
        <w:t>様式第</w:t>
      </w:r>
      <w:r w:rsidR="002D0F46" w:rsidRPr="006F10BC">
        <w:rPr>
          <w:rFonts w:hint="eastAsia"/>
          <w:sz w:val="24"/>
          <w:szCs w:val="24"/>
        </w:rPr>
        <w:t>4</w:t>
      </w:r>
      <w:r w:rsidRPr="006F10BC">
        <w:rPr>
          <w:rFonts w:hint="eastAsia"/>
          <w:sz w:val="24"/>
          <w:szCs w:val="24"/>
        </w:rPr>
        <w:t>号</w:t>
      </w:r>
      <w:r w:rsidRPr="006F10BC">
        <w:rPr>
          <w:rFonts w:hint="eastAsia"/>
        </w:rPr>
        <w:t xml:space="preserve">　</w:t>
      </w:r>
      <w:r w:rsidR="001B0722" w:rsidRPr="006F10BC">
        <w:rPr>
          <w:rFonts w:hint="eastAsia"/>
          <w:sz w:val="24"/>
        </w:rPr>
        <w:t xml:space="preserve">　　　　　　　　　　　　　　　　　</w:t>
      </w:r>
      <w:r w:rsidR="001B0722" w:rsidRPr="006F10BC">
        <w:rPr>
          <w:rFonts w:hint="eastAsia"/>
          <w:sz w:val="24"/>
        </w:rPr>
        <w:t xml:space="preserve"> </w:t>
      </w:r>
      <w:r w:rsidR="001B0722" w:rsidRPr="006F10BC">
        <w:rPr>
          <w:rFonts w:hint="eastAsia"/>
          <w:sz w:val="24"/>
        </w:rPr>
        <w:t>受付番号：</w:t>
      </w:r>
    </w:p>
    <w:p w:rsidR="001B0722" w:rsidRPr="006F10BC" w:rsidRDefault="001B0722" w:rsidP="001B0722">
      <w:pPr>
        <w:outlineLvl w:val="0"/>
        <w:rPr>
          <w:sz w:val="24"/>
        </w:rPr>
      </w:pPr>
      <w:r w:rsidRPr="006F10BC">
        <w:rPr>
          <w:rFonts w:hint="eastAsia"/>
          <w:sz w:val="24"/>
        </w:rPr>
        <w:tab/>
      </w:r>
      <w:r w:rsidRPr="006F10BC">
        <w:rPr>
          <w:rFonts w:hint="eastAsia"/>
          <w:sz w:val="24"/>
        </w:rPr>
        <w:tab/>
      </w:r>
      <w:r w:rsidRPr="006F10BC">
        <w:rPr>
          <w:rFonts w:hint="eastAsia"/>
          <w:sz w:val="24"/>
        </w:rPr>
        <w:tab/>
      </w:r>
      <w:r w:rsidRPr="006F10BC">
        <w:rPr>
          <w:rFonts w:hint="eastAsia"/>
          <w:sz w:val="24"/>
        </w:rPr>
        <w:tab/>
      </w:r>
      <w:r w:rsidRPr="006F10BC">
        <w:rPr>
          <w:rFonts w:hint="eastAsia"/>
          <w:sz w:val="24"/>
        </w:rPr>
        <w:tab/>
      </w:r>
      <w:r w:rsidRPr="006F10BC">
        <w:rPr>
          <w:rFonts w:hint="eastAsia"/>
          <w:sz w:val="24"/>
        </w:rPr>
        <w:tab/>
      </w:r>
      <w:r w:rsidRPr="006F10BC">
        <w:rPr>
          <w:rFonts w:hint="eastAsia"/>
          <w:sz w:val="24"/>
        </w:rPr>
        <w:tab/>
      </w:r>
      <w:r w:rsidRPr="006F10BC">
        <w:rPr>
          <w:rFonts w:hint="eastAsia"/>
          <w:sz w:val="24"/>
        </w:rPr>
        <w:t>平成　　年　　月　　日提出</w:t>
      </w:r>
    </w:p>
    <w:p w:rsidR="009B0726" w:rsidRPr="006F10BC" w:rsidRDefault="009B0726" w:rsidP="00F9419A">
      <w:pPr>
        <w:pStyle w:val="afa"/>
        <w:spacing w:line="360" w:lineRule="auto"/>
        <w:jc w:val="left"/>
        <w:rPr>
          <w:rFonts w:ascii="Century" w:eastAsia="ＭＳ 明朝" w:hAnsi="Century"/>
        </w:rPr>
      </w:pPr>
    </w:p>
    <w:p w:rsidR="002A29FA" w:rsidRPr="006F10BC" w:rsidRDefault="002A29FA" w:rsidP="00F9419A">
      <w:pPr>
        <w:pStyle w:val="afa"/>
        <w:spacing w:line="360" w:lineRule="auto"/>
        <w:jc w:val="center"/>
        <w:rPr>
          <w:rFonts w:ascii="Century" w:eastAsia="ＭＳ 明朝" w:hAnsi="Century"/>
          <w:spacing w:val="0"/>
        </w:rPr>
      </w:pPr>
      <w:r w:rsidRPr="006F10BC">
        <w:rPr>
          <w:rFonts w:ascii="Century" w:eastAsia="ＭＳ 明朝" w:hAnsi="Century" w:hint="eastAsia"/>
        </w:rPr>
        <w:t>無作為割付比較試験（ＲＣＴ）の審査申請に係るチェックリスト</w:t>
      </w:r>
    </w:p>
    <w:p w:rsidR="002D0F46" w:rsidRPr="006F10BC" w:rsidRDefault="002D0F46" w:rsidP="00F9419A">
      <w:pPr>
        <w:spacing w:line="360" w:lineRule="auto"/>
        <w:rPr>
          <w:rFonts w:hint="eastAsia"/>
        </w:rPr>
      </w:pPr>
    </w:p>
    <w:p w:rsidR="009B0726" w:rsidRPr="006F10BC" w:rsidRDefault="009B0726" w:rsidP="002D0F46">
      <w:pPr>
        <w:spacing w:line="360" w:lineRule="auto"/>
        <w:rPr>
          <w:sz w:val="24"/>
        </w:rPr>
      </w:pPr>
      <w:r w:rsidRPr="006F10BC">
        <w:rPr>
          <w:rFonts w:hint="eastAsia"/>
          <w:sz w:val="24"/>
          <w:szCs w:val="24"/>
        </w:rPr>
        <w:t xml:space="preserve">日本脳神経外科学会理事長　</w:t>
      </w:r>
      <w:r w:rsidRPr="006F10BC">
        <w:rPr>
          <w:rFonts w:hint="eastAsia"/>
          <w:sz w:val="24"/>
        </w:rPr>
        <w:t>殿</w:t>
      </w:r>
    </w:p>
    <w:p w:rsidR="009B0726" w:rsidRPr="006F10BC" w:rsidRDefault="009B0726" w:rsidP="002D0F46">
      <w:pPr>
        <w:spacing w:line="360" w:lineRule="auto"/>
        <w:rPr>
          <w:sz w:val="24"/>
        </w:rPr>
      </w:pPr>
    </w:p>
    <w:p w:rsidR="009B0726" w:rsidRPr="006F10BC" w:rsidRDefault="009B0726" w:rsidP="002D0F46">
      <w:pPr>
        <w:spacing w:line="360" w:lineRule="auto"/>
        <w:ind w:leftChars="1" w:left="4320" w:hangingChars="1799" w:hanging="4318"/>
        <w:rPr>
          <w:sz w:val="24"/>
          <w:szCs w:val="24"/>
        </w:rPr>
      </w:pPr>
      <w:r w:rsidRPr="006F10BC">
        <w:rPr>
          <w:rFonts w:hint="eastAsia"/>
          <w:sz w:val="24"/>
          <w:szCs w:val="24"/>
        </w:rPr>
        <w:t>実施責任者</w:t>
      </w:r>
      <w:r w:rsidRPr="006F10BC">
        <w:rPr>
          <w:rFonts w:hint="eastAsia"/>
          <w:sz w:val="24"/>
          <w:szCs w:val="24"/>
          <w:u w:val="single"/>
        </w:rPr>
        <w:t xml:space="preserve">　　　　　　　　　　　　　　　　印</w:t>
      </w:r>
    </w:p>
    <w:p w:rsidR="009B0726" w:rsidRPr="006F10BC" w:rsidRDefault="009B0726" w:rsidP="002D0F46">
      <w:pPr>
        <w:spacing w:line="360" w:lineRule="auto"/>
        <w:rPr>
          <w:sz w:val="24"/>
          <w:szCs w:val="24"/>
        </w:rPr>
      </w:pPr>
      <w:r w:rsidRPr="006F10BC">
        <w:rPr>
          <w:rFonts w:hint="eastAsia"/>
          <w:sz w:val="24"/>
          <w:szCs w:val="24"/>
        </w:rPr>
        <w:t>医療機関名・職名</w:t>
      </w:r>
      <w:r w:rsidRPr="006F10BC">
        <w:rPr>
          <w:rFonts w:hint="eastAsia"/>
          <w:sz w:val="24"/>
          <w:szCs w:val="24"/>
          <w:u w:val="single"/>
        </w:rPr>
        <w:t xml:space="preserve">　　　　　　　　　　　　　　　　　　　　　　　　　　　　　　</w:t>
      </w:r>
    </w:p>
    <w:p w:rsidR="009B0726" w:rsidRPr="006F10BC" w:rsidRDefault="009B0726" w:rsidP="002D0F46">
      <w:pPr>
        <w:spacing w:line="360" w:lineRule="auto"/>
        <w:jc w:val="left"/>
        <w:rPr>
          <w:sz w:val="24"/>
          <w:szCs w:val="24"/>
        </w:rPr>
      </w:pPr>
      <w:r w:rsidRPr="006F10BC">
        <w:rPr>
          <w:rFonts w:hint="eastAsia"/>
          <w:sz w:val="24"/>
          <w:szCs w:val="24"/>
        </w:rPr>
        <w:t>電話番号：</w:t>
      </w:r>
      <w:r w:rsidRPr="006F10BC">
        <w:rPr>
          <w:rFonts w:hint="eastAsia"/>
          <w:sz w:val="24"/>
          <w:szCs w:val="24"/>
          <w:u w:val="single"/>
        </w:rPr>
        <w:t xml:space="preserve">　　　　　　　　　　　　　</w:t>
      </w:r>
      <w:r w:rsidRPr="006F10BC">
        <w:rPr>
          <w:rFonts w:hint="eastAsia"/>
          <w:sz w:val="24"/>
          <w:szCs w:val="24"/>
        </w:rPr>
        <w:t xml:space="preserve">　　</w:t>
      </w:r>
      <w:r w:rsidRPr="006F10BC">
        <w:rPr>
          <w:rFonts w:hint="eastAsia"/>
          <w:sz w:val="24"/>
          <w:szCs w:val="24"/>
        </w:rPr>
        <w:t>FAX</w:t>
      </w:r>
      <w:r w:rsidRPr="006F10BC">
        <w:rPr>
          <w:rFonts w:hint="eastAsia"/>
          <w:sz w:val="24"/>
          <w:szCs w:val="24"/>
        </w:rPr>
        <w:t>番号：</w:t>
      </w:r>
      <w:r w:rsidRPr="006F10BC">
        <w:rPr>
          <w:rFonts w:hint="eastAsia"/>
          <w:sz w:val="24"/>
          <w:szCs w:val="24"/>
          <w:u w:val="single"/>
        </w:rPr>
        <w:t xml:space="preserve">　　　　　　　　　　　　　</w:t>
      </w:r>
    </w:p>
    <w:p w:rsidR="002A29FA" w:rsidRPr="006F10BC" w:rsidRDefault="009B0726" w:rsidP="002D0F46">
      <w:pPr>
        <w:spacing w:line="360" w:lineRule="auto"/>
        <w:rPr>
          <w:rFonts w:hint="eastAsia"/>
          <w:sz w:val="24"/>
        </w:rPr>
      </w:pPr>
      <w:r w:rsidRPr="006F10BC">
        <w:rPr>
          <w:rFonts w:hint="eastAsia"/>
          <w:sz w:val="24"/>
          <w:szCs w:val="24"/>
        </w:rPr>
        <w:t>E-mail</w:t>
      </w:r>
      <w:r w:rsidRPr="006F10BC">
        <w:rPr>
          <w:rFonts w:hint="eastAsia"/>
          <w:sz w:val="24"/>
          <w:szCs w:val="24"/>
        </w:rPr>
        <w:t>アドレス：</w:t>
      </w:r>
      <w:r w:rsidRPr="006F10BC">
        <w:rPr>
          <w:rFonts w:hint="eastAsia"/>
          <w:sz w:val="24"/>
          <w:szCs w:val="24"/>
          <w:u w:val="single"/>
        </w:rPr>
        <w:t xml:space="preserve">　　　　　　　　　　　　　　　　　　　　　　　　　　　　　　</w:t>
      </w:r>
    </w:p>
    <w:p w:rsidR="002D0F46" w:rsidRPr="006F10BC" w:rsidRDefault="002D0F46" w:rsidP="002A29FA">
      <w:pPr>
        <w:pStyle w:val="afa"/>
        <w:spacing w:line="280" w:lineRule="exact"/>
        <w:rPr>
          <w:rFonts w:ascii="Century" w:eastAsia="ＭＳ 明朝" w:hAnsi="Century" w:hint="eastAsia"/>
        </w:rPr>
      </w:pPr>
    </w:p>
    <w:p w:rsidR="002A29FA" w:rsidRPr="006F10BC" w:rsidRDefault="002A29FA" w:rsidP="002A29FA">
      <w:pPr>
        <w:pStyle w:val="afa"/>
        <w:spacing w:line="280" w:lineRule="exact"/>
        <w:rPr>
          <w:rFonts w:ascii="Century" w:eastAsia="ＭＳ 明朝" w:hAnsi="Century" w:hint="eastAsia"/>
        </w:rPr>
      </w:pPr>
      <w:r w:rsidRPr="006F10BC">
        <w:rPr>
          <w:rFonts w:ascii="Century" w:eastAsia="ＭＳ 明朝" w:hAnsi="Century" w:hint="eastAsia"/>
        </w:rPr>
        <w:t xml:space="preserve">　</w:t>
      </w:r>
      <w:r w:rsidR="009B0726" w:rsidRPr="006F10BC">
        <w:rPr>
          <w:rFonts w:ascii="Century" w:eastAsia="ＭＳ 明朝" w:hAnsi="Century" w:hint="eastAsia"/>
        </w:rPr>
        <w:t>＊</w:t>
      </w:r>
      <w:r w:rsidRPr="006F10BC">
        <w:rPr>
          <w:rFonts w:ascii="Century" w:eastAsia="ＭＳ 明朝" w:hAnsi="Century" w:hint="eastAsia"/>
        </w:rPr>
        <w:t>無作為割付比較試験（ＲＣＴ）の審査申請に当たっては、下記の質問事項の回答欄に記入し、申請書に添付して下さい。</w:t>
      </w:r>
    </w:p>
    <w:p w:rsidR="002D0F46" w:rsidRPr="006F10BC" w:rsidRDefault="002D0F46" w:rsidP="002A29FA">
      <w:pPr>
        <w:pStyle w:val="afa"/>
        <w:spacing w:line="280" w:lineRule="exact"/>
        <w:rPr>
          <w:rFonts w:ascii="Century" w:eastAsia="ＭＳ 明朝" w:hAnsi="Century" w:hint="eastAsia"/>
        </w:rPr>
      </w:pPr>
    </w:p>
    <w:p w:rsidR="002D0F46" w:rsidRPr="006F10BC" w:rsidRDefault="002A29FA" w:rsidP="002A29FA">
      <w:pPr>
        <w:pStyle w:val="afa"/>
        <w:spacing w:line="280" w:lineRule="exact"/>
        <w:rPr>
          <w:rFonts w:ascii="Century" w:eastAsia="ＭＳ 明朝" w:hAnsi="Century" w:hint="eastAsia"/>
        </w:rPr>
      </w:pPr>
      <w:r w:rsidRPr="006F10BC">
        <w:rPr>
          <w:rFonts w:ascii="Century" w:eastAsia="ＭＳ 明朝" w:hAnsi="Century" w:hint="eastAsia"/>
        </w:rPr>
        <w:t>１　無作為割付け（介入）によって、インフォームド・コンセントの基本原則である患者の自己決定権、治療選択権が制限される恐れがありますが、これをどうお考えですか。</w:t>
      </w:r>
    </w:p>
    <w:p w:rsidR="002D0F46" w:rsidRPr="006F10BC" w:rsidRDefault="002D0F46" w:rsidP="002A29FA">
      <w:pPr>
        <w:pStyle w:val="afa"/>
        <w:spacing w:line="280" w:lineRule="exact"/>
        <w:rPr>
          <w:rFonts w:ascii="Century" w:eastAsia="ＭＳ 明朝" w:hAnsi="Century" w:hint="eastAsia"/>
        </w:rPr>
      </w:pPr>
    </w:p>
    <w:p w:rsidR="002A29FA" w:rsidRPr="006F10BC" w:rsidRDefault="002A29FA" w:rsidP="002D0F46">
      <w:pPr>
        <w:pStyle w:val="afa"/>
        <w:spacing w:line="280" w:lineRule="exact"/>
        <w:ind w:firstLineChars="214" w:firstLine="565"/>
        <w:rPr>
          <w:rFonts w:ascii="Century" w:eastAsia="ＭＳ 明朝" w:hAnsi="Century" w:hint="eastAsia"/>
        </w:rPr>
      </w:pPr>
      <w:r w:rsidRPr="006F10BC">
        <w:rPr>
          <w:rFonts w:ascii="Century" w:eastAsia="ＭＳ 明朝" w:hAnsi="Century" w:hint="eastAsia"/>
        </w:rPr>
        <w:t>（回答）</w:t>
      </w:r>
    </w:p>
    <w:p w:rsidR="002D0F46" w:rsidRPr="006F10BC" w:rsidRDefault="002D0F46" w:rsidP="002A29FA">
      <w:pPr>
        <w:pStyle w:val="afa"/>
        <w:spacing w:line="280" w:lineRule="exact"/>
        <w:rPr>
          <w:rFonts w:ascii="Century" w:eastAsia="ＭＳ 明朝" w:hAnsi="Century" w:hint="eastAsia"/>
        </w:rPr>
      </w:pPr>
    </w:p>
    <w:p w:rsidR="002D0F46" w:rsidRPr="006F10BC" w:rsidRDefault="002D0F46" w:rsidP="002A29FA">
      <w:pPr>
        <w:pStyle w:val="afa"/>
        <w:spacing w:line="280" w:lineRule="exact"/>
        <w:rPr>
          <w:rFonts w:ascii="Century" w:eastAsia="ＭＳ 明朝" w:hAnsi="Century" w:hint="eastAsia"/>
        </w:rPr>
      </w:pPr>
    </w:p>
    <w:p w:rsidR="002A29FA" w:rsidRPr="006F10BC" w:rsidRDefault="002A29FA" w:rsidP="002A29FA">
      <w:pPr>
        <w:pStyle w:val="afa"/>
        <w:spacing w:line="280" w:lineRule="exact"/>
        <w:rPr>
          <w:rFonts w:ascii="Century" w:eastAsia="ＭＳ 明朝" w:hAnsi="Century"/>
          <w:spacing w:val="0"/>
        </w:rPr>
      </w:pPr>
      <w:r w:rsidRPr="006F10BC">
        <w:rPr>
          <w:rFonts w:ascii="Century" w:eastAsia="ＭＳ 明朝" w:hAnsi="Century" w:hint="eastAsia"/>
        </w:rPr>
        <w:t>２　無作為割付けによって、患者の臨床経過に応じた最良と考えられる診療や情報が提供できない（担当医の裁量権が行使されない）恐れがありますが、</w:t>
      </w:r>
    </w:p>
    <w:p w:rsidR="002A29FA" w:rsidRPr="006F10BC" w:rsidRDefault="002A29FA" w:rsidP="002A29FA">
      <w:pPr>
        <w:pStyle w:val="afa"/>
        <w:spacing w:line="280" w:lineRule="exact"/>
        <w:rPr>
          <w:rFonts w:ascii="Century" w:eastAsia="ＭＳ 明朝" w:hAnsi="Century" w:hint="eastAsia"/>
        </w:rPr>
      </w:pPr>
      <w:r w:rsidRPr="006F10BC">
        <w:rPr>
          <w:rFonts w:ascii="Century" w:eastAsia="ＭＳ 明朝" w:hAnsi="Century" w:hint="eastAsia"/>
        </w:rPr>
        <w:t>これをどうお考えですか。</w:t>
      </w:r>
    </w:p>
    <w:p w:rsidR="00C14A34" w:rsidRPr="006F10BC" w:rsidRDefault="00C14A34" w:rsidP="002A29FA">
      <w:pPr>
        <w:pStyle w:val="afa"/>
        <w:spacing w:line="280" w:lineRule="exact"/>
        <w:rPr>
          <w:rFonts w:ascii="Century" w:eastAsia="ＭＳ 明朝" w:hAnsi="Century" w:hint="eastAsia"/>
        </w:rPr>
      </w:pPr>
    </w:p>
    <w:p w:rsidR="002A29FA" w:rsidRPr="006F10BC" w:rsidRDefault="002A29FA" w:rsidP="00C14A34">
      <w:pPr>
        <w:pStyle w:val="afa"/>
        <w:spacing w:line="280" w:lineRule="exact"/>
        <w:ind w:firstLineChars="200" w:firstLine="528"/>
        <w:rPr>
          <w:rFonts w:ascii="Century" w:eastAsia="ＭＳ 明朝" w:hAnsi="Century" w:hint="eastAsia"/>
        </w:rPr>
      </w:pPr>
      <w:r w:rsidRPr="006F10BC">
        <w:rPr>
          <w:rFonts w:ascii="Century" w:eastAsia="ＭＳ 明朝" w:hAnsi="Century" w:hint="eastAsia"/>
        </w:rPr>
        <w:t>（回答）</w:t>
      </w:r>
    </w:p>
    <w:p w:rsidR="002A29FA" w:rsidRPr="006F10BC" w:rsidRDefault="002A29FA" w:rsidP="002A29FA">
      <w:pPr>
        <w:pStyle w:val="afa"/>
        <w:spacing w:line="280" w:lineRule="exact"/>
        <w:rPr>
          <w:rFonts w:ascii="Century" w:eastAsia="ＭＳ 明朝" w:hAnsi="Century" w:hint="eastAsia"/>
        </w:rPr>
      </w:pPr>
    </w:p>
    <w:p w:rsidR="002D0F46" w:rsidRPr="006F10BC" w:rsidRDefault="002D0F46" w:rsidP="002A29FA">
      <w:pPr>
        <w:pStyle w:val="afa"/>
        <w:spacing w:line="280" w:lineRule="exact"/>
        <w:rPr>
          <w:rFonts w:ascii="Century" w:eastAsia="ＭＳ 明朝" w:hAnsi="Century" w:hint="eastAsia"/>
        </w:rPr>
      </w:pPr>
    </w:p>
    <w:p w:rsidR="00C14A34" w:rsidRPr="006F10BC" w:rsidRDefault="002A29FA" w:rsidP="002A29FA">
      <w:pPr>
        <w:pStyle w:val="afa"/>
        <w:spacing w:line="280" w:lineRule="exact"/>
        <w:rPr>
          <w:rFonts w:ascii="Century" w:eastAsia="ＭＳ 明朝" w:hAnsi="Century" w:hint="eastAsia"/>
        </w:rPr>
      </w:pPr>
      <w:r w:rsidRPr="006F10BC">
        <w:rPr>
          <w:rFonts w:ascii="Century" w:eastAsia="ＭＳ 明朝" w:hAnsi="Century" w:hint="eastAsia"/>
        </w:rPr>
        <w:t>３　無作為割付けによって、各群の医療費（自己負担金）にどの程度の差が生じますか。そのことは患者に充分説明され、同意を得ていますか。</w:t>
      </w:r>
    </w:p>
    <w:p w:rsidR="002D0F46" w:rsidRPr="006F10BC" w:rsidRDefault="002D0F46" w:rsidP="002A29FA">
      <w:pPr>
        <w:pStyle w:val="afa"/>
        <w:spacing w:line="280" w:lineRule="exact"/>
        <w:rPr>
          <w:rFonts w:ascii="Century" w:eastAsia="ＭＳ 明朝" w:hAnsi="Century" w:hint="eastAsia"/>
          <w:spacing w:val="0"/>
        </w:rPr>
      </w:pPr>
    </w:p>
    <w:p w:rsidR="002A29FA" w:rsidRPr="006F10BC" w:rsidRDefault="002A29FA" w:rsidP="00C14A34">
      <w:pPr>
        <w:pStyle w:val="afa"/>
        <w:spacing w:line="280" w:lineRule="exact"/>
        <w:ind w:firstLineChars="200" w:firstLine="528"/>
        <w:rPr>
          <w:rFonts w:ascii="Century" w:eastAsia="ＭＳ 明朝" w:hAnsi="Century" w:hint="eastAsia"/>
        </w:rPr>
      </w:pPr>
      <w:r w:rsidRPr="006F10BC">
        <w:rPr>
          <w:rFonts w:ascii="Century" w:eastAsia="ＭＳ 明朝" w:hAnsi="Century" w:hint="eastAsia"/>
        </w:rPr>
        <w:t>（回答）</w:t>
      </w:r>
    </w:p>
    <w:p w:rsidR="002A29FA" w:rsidRPr="006F10BC" w:rsidRDefault="002A29FA" w:rsidP="002A29FA">
      <w:pPr>
        <w:pStyle w:val="afa"/>
        <w:spacing w:line="280" w:lineRule="exact"/>
        <w:rPr>
          <w:rFonts w:ascii="Century" w:eastAsia="ＭＳ 明朝" w:hAnsi="Century" w:hint="eastAsia"/>
        </w:rPr>
      </w:pPr>
    </w:p>
    <w:p w:rsidR="002D0F46" w:rsidRPr="006F10BC" w:rsidRDefault="002D0F46" w:rsidP="002A29FA">
      <w:pPr>
        <w:pStyle w:val="afa"/>
        <w:spacing w:line="280" w:lineRule="exact"/>
        <w:rPr>
          <w:rFonts w:ascii="Century" w:eastAsia="ＭＳ 明朝" w:hAnsi="Century" w:hint="eastAsia"/>
        </w:rPr>
      </w:pPr>
    </w:p>
    <w:p w:rsidR="002A29FA" w:rsidRPr="006F10BC" w:rsidRDefault="002A29FA" w:rsidP="002A29FA">
      <w:pPr>
        <w:pStyle w:val="afa"/>
        <w:spacing w:line="280" w:lineRule="exact"/>
        <w:rPr>
          <w:rFonts w:ascii="Century" w:eastAsia="ＭＳ 明朝" w:hAnsi="Century" w:hint="eastAsia"/>
        </w:rPr>
      </w:pPr>
      <w:r w:rsidRPr="006F10BC">
        <w:rPr>
          <w:rFonts w:ascii="Century" w:eastAsia="ＭＳ 明朝" w:hAnsi="Century" w:hint="eastAsia"/>
        </w:rPr>
        <w:t>４　統計解析に耐えうる結果を得るために必要な症例数</w:t>
      </w:r>
      <w:r w:rsidRPr="006F10BC">
        <w:rPr>
          <w:rFonts w:ascii="Century" w:eastAsia="ＭＳ 明朝" w:hAnsi="Century"/>
        </w:rPr>
        <w:t>(</w:t>
      </w:r>
      <w:r w:rsidRPr="006F10BC">
        <w:rPr>
          <w:rFonts w:ascii="Century" w:eastAsia="ＭＳ 明朝" w:hAnsi="Century"/>
          <w:spacing w:val="6"/>
        </w:rPr>
        <w:t xml:space="preserve"> </w:t>
      </w:r>
      <w:r w:rsidRPr="006F10BC">
        <w:rPr>
          <w:rFonts w:ascii="Century" w:eastAsia="ＭＳ 明朝" w:hAnsi="Century" w:hint="eastAsia"/>
        </w:rPr>
        <w:t>その根拠と解析方法</w:t>
      </w:r>
      <w:r w:rsidRPr="006F10BC">
        <w:rPr>
          <w:rFonts w:ascii="Century" w:eastAsia="ＭＳ 明朝" w:hAnsi="Century"/>
        </w:rPr>
        <w:t>)</w:t>
      </w:r>
      <w:r w:rsidRPr="006F10BC">
        <w:rPr>
          <w:rFonts w:ascii="Century" w:eastAsia="ＭＳ 明朝" w:hAnsi="Century"/>
          <w:spacing w:val="6"/>
        </w:rPr>
        <w:t xml:space="preserve"> </w:t>
      </w:r>
      <w:r w:rsidRPr="006F10BC">
        <w:rPr>
          <w:rFonts w:ascii="Century" w:eastAsia="ＭＳ 明朝" w:hAnsi="Century" w:hint="eastAsia"/>
        </w:rPr>
        <w:t>と、研究期間はどのくらいと見込まれますか。</w:t>
      </w:r>
    </w:p>
    <w:p w:rsidR="002D0F46" w:rsidRPr="006F10BC" w:rsidRDefault="002D0F46" w:rsidP="002A29FA">
      <w:pPr>
        <w:pStyle w:val="afa"/>
        <w:spacing w:line="280" w:lineRule="exact"/>
        <w:rPr>
          <w:rFonts w:ascii="Century" w:eastAsia="ＭＳ 明朝" w:hAnsi="Century"/>
          <w:spacing w:val="0"/>
        </w:rPr>
      </w:pPr>
    </w:p>
    <w:p w:rsidR="002A29FA" w:rsidRPr="006F10BC" w:rsidRDefault="002A29FA" w:rsidP="002D0F46">
      <w:pPr>
        <w:pStyle w:val="afa"/>
        <w:spacing w:line="280" w:lineRule="exact"/>
        <w:ind w:firstLineChars="214" w:firstLine="565"/>
        <w:rPr>
          <w:rFonts w:ascii="Century" w:eastAsia="ＭＳ 明朝" w:hAnsi="Century" w:hint="eastAsia"/>
        </w:rPr>
      </w:pPr>
      <w:r w:rsidRPr="006F10BC">
        <w:rPr>
          <w:rFonts w:ascii="Century" w:eastAsia="ＭＳ 明朝" w:hAnsi="Century" w:hint="eastAsia"/>
        </w:rPr>
        <w:t>（回答）</w:t>
      </w:r>
    </w:p>
    <w:p w:rsidR="002A29FA" w:rsidRPr="006F10BC" w:rsidRDefault="002A29FA" w:rsidP="002A29FA">
      <w:pPr>
        <w:pStyle w:val="afa"/>
        <w:spacing w:line="280" w:lineRule="exact"/>
        <w:rPr>
          <w:rFonts w:ascii="Century" w:eastAsia="ＭＳ 明朝" w:hAnsi="Century" w:hint="eastAsia"/>
        </w:rPr>
      </w:pPr>
    </w:p>
    <w:p w:rsidR="002D0F46" w:rsidRPr="006F10BC" w:rsidRDefault="002D0F46" w:rsidP="002A29FA">
      <w:pPr>
        <w:pStyle w:val="afa"/>
        <w:spacing w:line="280" w:lineRule="exact"/>
        <w:rPr>
          <w:rFonts w:ascii="Century" w:eastAsia="ＭＳ 明朝" w:hAnsi="Century" w:hint="eastAsia"/>
        </w:rPr>
      </w:pPr>
    </w:p>
    <w:p w:rsidR="002A29FA" w:rsidRPr="006F10BC" w:rsidRDefault="002A29FA" w:rsidP="002A29FA">
      <w:pPr>
        <w:pStyle w:val="afa"/>
        <w:spacing w:line="280" w:lineRule="exact"/>
        <w:rPr>
          <w:rFonts w:ascii="Century" w:eastAsia="ＭＳ 明朝" w:hAnsi="Century" w:hint="eastAsia"/>
        </w:rPr>
      </w:pPr>
      <w:r w:rsidRPr="006F10BC">
        <w:rPr>
          <w:rFonts w:ascii="Century" w:eastAsia="ＭＳ 明朝" w:hAnsi="Century" w:hint="eastAsia"/>
        </w:rPr>
        <w:t>５　ＲＣＴを企画する前に、</w:t>
      </w:r>
      <w:r w:rsidRPr="006F10BC">
        <w:rPr>
          <w:rFonts w:ascii="Century" w:eastAsia="ＭＳ 明朝" w:hAnsi="Century"/>
        </w:rPr>
        <w:t>Meta-analysis</w:t>
      </w:r>
      <w:r w:rsidRPr="006F10BC">
        <w:rPr>
          <w:rFonts w:ascii="Century" w:eastAsia="ＭＳ 明朝" w:hAnsi="Century"/>
          <w:spacing w:val="6"/>
        </w:rPr>
        <w:t xml:space="preserve"> </w:t>
      </w:r>
      <w:r w:rsidRPr="006F10BC">
        <w:rPr>
          <w:rFonts w:ascii="Century" w:eastAsia="ＭＳ 明朝" w:hAnsi="Century" w:hint="eastAsia"/>
        </w:rPr>
        <w:t>などの方法で、これまで集積された内外の研究について横断的なレビューや解析がなされていますか。</w:t>
      </w:r>
    </w:p>
    <w:p w:rsidR="002D0F46" w:rsidRPr="006F10BC" w:rsidRDefault="002D0F46" w:rsidP="002A29FA">
      <w:pPr>
        <w:pStyle w:val="afa"/>
        <w:spacing w:line="280" w:lineRule="exact"/>
        <w:rPr>
          <w:rFonts w:ascii="Century" w:eastAsia="ＭＳ 明朝" w:hAnsi="Century" w:hint="eastAsia"/>
        </w:rPr>
      </w:pPr>
    </w:p>
    <w:p w:rsidR="00C14A34" w:rsidRPr="006F10BC" w:rsidRDefault="002A29FA" w:rsidP="002D0F46">
      <w:pPr>
        <w:pStyle w:val="afa"/>
        <w:spacing w:line="280" w:lineRule="exact"/>
        <w:ind w:firstLineChars="214" w:firstLine="565"/>
        <w:jc w:val="left"/>
        <w:rPr>
          <w:rFonts w:ascii="Century" w:eastAsia="ＭＳ 明朝" w:hAnsi="Century" w:hint="eastAsia"/>
        </w:rPr>
      </w:pPr>
      <w:r w:rsidRPr="006F10BC">
        <w:rPr>
          <w:rFonts w:ascii="Century" w:eastAsia="ＭＳ 明朝" w:hAnsi="Century" w:hint="eastAsia"/>
        </w:rPr>
        <w:lastRenderedPageBreak/>
        <w:t>（回答）</w:t>
      </w:r>
    </w:p>
    <w:p w:rsidR="00C14A34" w:rsidRPr="006F10BC" w:rsidRDefault="00C14A34" w:rsidP="00C14A34">
      <w:pPr>
        <w:pStyle w:val="afa"/>
        <w:spacing w:line="280" w:lineRule="exact"/>
        <w:jc w:val="left"/>
        <w:rPr>
          <w:rFonts w:ascii="Century" w:eastAsia="ＭＳ 明朝" w:hAnsi="Century" w:hint="eastAsia"/>
        </w:rPr>
      </w:pPr>
    </w:p>
    <w:p w:rsidR="002A29FA" w:rsidRPr="006F10BC" w:rsidRDefault="002A29FA" w:rsidP="00C14A34">
      <w:pPr>
        <w:pStyle w:val="afa"/>
        <w:spacing w:line="280" w:lineRule="exact"/>
        <w:jc w:val="left"/>
        <w:rPr>
          <w:rFonts w:ascii="Century" w:eastAsia="ＭＳ 明朝" w:hAnsi="Century" w:hint="eastAsia"/>
        </w:rPr>
      </w:pPr>
      <w:r w:rsidRPr="006F10BC">
        <w:rPr>
          <w:rFonts w:ascii="Century" w:eastAsia="ＭＳ 明朝" w:hAnsi="Century" w:hint="eastAsia"/>
        </w:rPr>
        <w:t>６　ＲＣＴに替わる、倫理的・社会的な課題の少ない他の研究方法は考えられませんか。</w:t>
      </w:r>
    </w:p>
    <w:p w:rsidR="00C14A34" w:rsidRPr="006F10BC" w:rsidRDefault="00C14A34" w:rsidP="002A29FA">
      <w:pPr>
        <w:pStyle w:val="afa"/>
        <w:spacing w:line="280" w:lineRule="exact"/>
        <w:rPr>
          <w:rFonts w:ascii="Century" w:eastAsia="ＭＳ 明朝" w:hAnsi="Century" w:hint="eastAsia"/>
        </w:rPr>
      </w:pPr>
    </w:p>
    <w:p w:rsidR="002A29FA" w:rsidRPr="006F10BC" w:rsidRDefault="002A29FA" w:rsidP="00C14A34">
      <w:pPr>
        <w:pStyle w:val="afa"/>
        <w:spacing w:line="280" w:lineRule="exact"/>
        <w:ind w:firstLineChars="200" w:firstLine="528"/>
        <w:rPr>
          <w:rFonts w:ascii="Century" w:eastAsia="ＭＳ 明朝" w:hAnsi="Century" w:hint="eastAsia"/>
        </w:rPr>
      </w:pPr>
      <w:r w:rsidRPr="006F10BC">
        <w:rPr>
          <w:rFonts w:ascii="Century" w:eastAsia="ＭＳ 明朝" w:hAnsi="Century" w:hint="eastAsia"/>
        </w:rPr>
        <w:t>（回答）</w:t>
      </w:r>
    </w:p>
    <w:p w:rsidR="002D0F46" w:rsidRPr="006F10BC" w:rsidRDefault="002D0F46" w:rsidP="002D0F46">
      <w:pPr>
        <w:pStyle w:val="afa"/>
        <w:spacing w:line="280" w:lineRule="exact"/>
        <w:rPr>
          <w:rFonts w:ascii="Century" w:eastAsia="ＭＳ 明朝" w:hAnsi="Century" w:hint="eastAsia"/>
        </w:rPr>
      </w:pPr>
    </w:p>
    <w:p w:rsidR="002A29FA" w:rsidRPr="006F10BC" w:rsidRDefault="002A29FA" w:rsidP="002A29FA">
      <w:pPr>
        <w:pStyle w:val="afa"/>
        <w:spacing w:line="280" w:lineRule="exact"/>
        <w:rPr>
          <w:rFonts w:ascii="Century" w:eastAsia="ＭＳ 明朝" w:hAnsi="Century" w:hint="eastAsia"/>
        </w:rPr>
      </w:pPr>
    </w:p>
    <w:p w:rsidR="002D0F46" w:rsidRPr="006F10BC" w:rsidRDefault="002A29FA" w:rsidP="002A29FA">
      <w:pPr>
        <w:pStyle w:val="afa"/>
        <w:spacing w:line="280" w:lineRule="exact"/>
        <w:rPr>
          <w:rFonts w:ascii="Century" w:eastAsia="ＭＳ 明朝" w:hAnsi="Century" w:hint="eastAsia"/>
        </w:rPr>
      </w:pPr>
      <w:r w:rsidRPr="006F10BC">
        <w:rPr>
          <w:rFonts w:ascii="Century" w:eastAsia="ＭＳ 明朝" w:hAnsi="Century" w:hint="eastAsia"/>
        </w:rPr>
        <w:t>７　臨床研究に参加する患者と参加を断る患者の比率はどの程度と見込まれますか。</w:t>
      </w:r>
    </w:p>
    <w:p w:rsidR="002A29FA" w:rsidRPr="006F10BC" w:rsidRDefault="002A29FA" w:rsidP="002D0F46">
      <w:pPr>
        <w:pStyle w:val="afa"/>
        <w:spacing w:line="280" w:lineRule="exact"/>
        <w:ind w:firstLineChars="100" w:firstLine="264"/>
        <w:rPr>
          <w:rFonts w:ascii="Century" w:eastAsia="ＭＳ 明朝" w:hAnsi="Century"/>
          <w:spacing w:val="0"/>
        </w:rPr>
      </w:pPr>
      <w:r w:rsidRPr="006F10BC">
        <w:rPr>
          <w:rFonts w:ascii="Century" w:eastAsia="ＭＳ 明朝" w:hAnsi="Century" w:hint="eastAsia"/>
        </w:rPr>
        <w:t>また、参加者の減少による選択の偏り</w:t>
      </w:r>
      <w:r w:rsidRPr="006F10BC">
        <w:rPr>
          <w:rFonts w:ascii="Century" w:eastAsia="ＭＳ 明朝" w:hAnsi="Century"/>
        </w:rPr>
        <w:t>(selection</w:t>
      </w:r>
      <w:r w:rsidRPr="006F10BC">
        <w:rPr>
          <w:rFonts w:ascii="Century" w:eastAsia="ＭＳ 明朝" w:hAnsi="Century"/>
          <w:spacing w:val="6"/>
        </w:rPr>
        <w:t xml:space="preserve"> </w:t>
      </w:r>
      <w:r w:rsidRPr="006F10BC">
        <w:rPr>
          <w:rFonts w:ascii="Century" w:eastAsia="ＭＳ 明朝" w:hAnsi="Century"/>
        </w:rPr>
        <w:t>bias)</w:t>
      </w:r>
      <w:r w:rsidRPr="006F10BC">
        <w:rPr>
          <w:rFonts w:ascii="Century" w:eastAsia="ＭＳ 明朝" w:hAnsi="Century" w:hint="eastAsia"/>
        </w:rPr>
        <w:t>はどの程度と見込</w:t>
      </w:r>
    </w:p>
    <w:p w:rsidR="002D0F46" w:rsidRPr="006F10BC" w:rsidRDefault="002A29FA" w:rsidP="002D0F46">
      <w:pPr>
        <w:pStyle w:val="afa"/>
        <w:spacing w:line="280" w:lineRule="exact"/>
        <w:rPr>
          <w:rFonts w:ascii="Century" w:eastAsia="ＭＳ 明朝" w:hAnsi="Century"/>
        </w:rPr>
      </w:pPr>
      <w:r w:rsidRPr="006F10BC">
        <w:rPr>
          <w:rFonts w:ascii="Century" w:eastAsia="ＭＳ 明朝" w:hAnsi="Century" w:hint="eastAsia"/>
        </w:rPr>
        <w:t>まれますか。</w:t>
      </w:r>
    </w:p>
    <w:p w:rsidR="00C14A34" w:rsidRPr="006F10BC" w:rsidRDefault="00C14A34" w:rsidP="002A29FA">
      <w:pPr>
        <w:pStyle w:val="afa"/>
        <w:spacing w:line="280" w:lineRule="exact"/>
        <w:rPr>
          <w:rFonts w:ascii="Century" w:eastAsia="ＭＳ 明朝" w:hAnsi="Century" w:hint="eastAsia"/>
        </w:rPr>
      </w:pPr>
    </w:p>
    <w:p w:rsidR="002A29FA" w:rsidRPr="006F10BC" w:rsidRDefault="002A29FA" w:rsidP="00C14A34">
      <w:pPr>
        <w:pStyle w:val="afa"/>
        <w:spacing w:line="280" w:lineRule="exact"/>
        <w:ind w:firstLineChars="200" w:firstLine="528"/>
        <w:rPr>
          <w:rFonts w:ascii="Century" w:eastAsia="ＭＳ 明朝" w:hAnsi="Century" w:hint="eastAsia"/>
        </w:rPr>
      </w:pPr>
      <w:r w:rsidRPr="006F10BC">
        <w:rPr>
          <w:rFonts w:ascii="Century" w:eastAsia="ＭＳ 明朝" w:hAnsi="Century" w:hint="eastAsia"/>
        </w:rPr>
        <w:t>（回答）</w:t>
      </w:r>
    </w:p>
    <w:p w:rsidR="002A29FA" w:rsidRPr="006F10BC" w:rsidRDefault="002A29FA" w:rsidP="002A29FA">
      <w:pPr>
        <w:pStyle w:val="afa"/>
        <w:spacing w:line="280" w:lineRule="exact"/>
        <w:rPr>
          <w:rFonts w:ascii="Century" w:eastAsia="ＭＳ 明朝" w:hAnsi="Century" w:hint="eastAsia"/>
          <w:spacing w:val="0"/>
        </w:rPr>
      </w:pPr>
    </w:p>
    <w:p w:rsidR="002D0F46" w:rsidRPr="006F10BC" w:rsidRDefault="002D0F46" w:rsidP="002A29FA">
      <w:pPr>
        <w:pStyle w:val="afa"/>
        <w:spacing w:line="280" w:lineRule="exact"/>
        <w:rPr>
          <w:rFonts w:ascii="Century" w:eastAsia="ＭＳ 明朝" w:hAnsi="Century"/>
          <w:spacing w:val="0"/>
        </w:rPr>
      </w:pPr>
    </w:p>
    <w:p w:rsidR="002A29FA" w:rsidRPr="006F10BC" w:rsidRDefault="002A29FA" w:rsidP="002A29FA">
      <w:pPr>
        <w:pStyle w:val="afa"/>
        <w:spacing w:line="280" w:lineRule="exact"/>
        <w:rPr>
          <w:rFonts w:ascii="Century" w:eastAsia="ＭＳ 明朝" w:hAnsi="Century" w:hint="eastAsia"/>
        </w:rPr>
      </w:pPr>
      <w:r w:rsidRPr="006F10BC">
        <w:rPr>
          <w:rFonts w:ascii="Century" w:eastAsia="ＭＳ 明朝" w:hAnsi="Century" w:hint="eastAsia"/>
        </w:rPr>
        <w:t>８　研究の完結例と脱落例の比率はどの程度と見込まれますか。また、脱落例の増加によるデータの偏りはどの程度と見込まれますか。</w:t>
      </w:r>
    </w:p>
    <w:p w:rsidR="002D0F46" w:rsidRPr="006F10BC" w:rsidRDefault="002D0F46" w:rsidP="002A29FA">
      <w:pPr>
        <w:pStyle w:val="afa"/>
        <w:spacing w:line="280" w:lineRule="exact"/>
        <w:rPr>
          <w:rFonts w:ascii="Century" w:eastAsia="ＭＳ 明朝" w:hAnsi="Century" w:hint="eastAsia"/>
        </w:rPr>
      </w:pPr>
    </w:p>
    <w:p w:rsidR="002A29FA" w:rsidRPr="006F10BC" w:rsidRDefault="002A29FA" w:rsidP="002D0F46">
      <w:pPr>
        <w:pStyle w:val="afa"/>
        <w:spacing w:line="280" w:lineRule="exact"/>
        <w:ind w:firstLineChars="214" w:firstLine="565"/>
        <w:rPr>
          <w:rFonts w:ascii="Century" w:eastAsia="ＭＳ 明朝" w:hAnsi="Century" w:hint="eastAsia"/>
        </w:rPr>
      </w:pPr>
      <w:r w:rsidRPr="006F10BC">
        <w:rPr>
          <w:rFonts w:ascii="Century" w:eastAsia="ＭＳ 明朝" w:hAnsi="Century" w:hint="eastAsia"/>
        </w:rPr>
        <w:t>（回答）</w:t>
      </w:r>
    </w:p>
    <w:p w:rsidR="002A29FA" w:rsidRPr="006F10BC" w:rsidRDefault="002A29FA" w:rsidP="002A29FA">
      <w:pPr>
        <w:pStyle w:val="afa"/>
        <w:spacing w:line="280" w:lineRule="exact"/>
        <w:rPr>
          <w:rFonts w:ascii="Century" w:eastAsia="ＭＳ 明朝" w:hAnsi="Century" w:hint="eastAsia"/>
        </w:rPr>
      </w:pPr>
    </w:p>
    <w:p w:rsidR="002D0F46" w:rsidRPr="006F10BC" w:rsidRDefault="002D0F46" w:rsidP="002A29FA">
      <w:pPr>
        <w:pStyle w:val="afa"/>
        <w:spacing w:line="280" w:lineRule="exact"/>
        <w:rPr>
          <w:rFonts w:ascii="Century" w:eastAsia="ＭＳ 明朝" w:hAnsi="Century" w:hint="eastAsia"/>
        </w:rPr>
      </w:pPr>
    </w:p>
    <w:p w:rsidR="00C14A34" w:rsidRPr="006F10BC" w:rsidRDefault="002A29FA" w:rsidP="002A29FA">
      <w:pPr>
        <w:pStyle w:val="afa"/>
        <w:spacing w:line="280" w:lineRule="exact"/>
        <w:rPr>
          <w:rFonts w:ascii="Century" w:eastAsia="ＭＳ 明朝" w:hAnsi="Century" w:hint="eastAsia"/>
        </w:rPr>
      </w:pPr>
      <w:r w:rsidRPr="006F10BC">
        <w:rPr>
          <w:rFonts w:ascii="Century" w:eastAsia="ＭＳ 明朝" w:hAnsi="Century" w:hint="eastAsia"/>
        </w:rPr>
        <w:t>９　治療法や施設（多施設共同研究の場合）の違いによる情報の偏り</w:t>
      </w:r>
      <w:r w:rsidRPr="006F10BC">
        <w:rPr>
          <w:rFonts w:ascii="Century" w:eastAsia="ＭＳ 明朝" w:hAnsi="Century"/>
        </w:rPr>
        <w:t>(</w:t>
      </w:r>
      <w:proofErr w:type="spellStart"/>
      <w:r w:rsidRPr="006F10BC">
        <w:rPr>
          <w:rFonts w:ascii="Century" w:eastAsia="ＭＳ 明朝" w:hAnsi="Century"/>
        </w:rPr>
        <w:t>infor</w:t>
      </w:r>
      <w:proofErr w:type="spellEnd"/>
      <w:r w:rsidRPr="006F10BC">
        <w:rPr>
          <w:rFonts w:ascii="Century" w:eastAsia="ＭＳ 明朝" w:hAnsi="Century"/>
        </w:rPr>
        <w:t>-</w:t>
      </w:r>
      <w:r w:rsidRPr="006F10BC">
        <w:rPr>
          <w:rFonts w:ascii="Century" w:eastAsia="ＭＳ 明朝" w:hAnsi="Century"/>
          <w:spacing w:val="6"/>
        </w:rPr>
        <w:t xml:space="preserve"> </w:t>
      </w:r>
      <w:proofErr w:type="spellStart"/>
      <w:r w:rsidRPr="006F10BC">
        <w:rPr>
          <w:rFonts w:ascii="Century" w:eastAsia="ＭＳ 明朝" w:hAnsi="Century"/>
        </w:rPr>
        <w:t>mation</w:t>
      </w:r>
      <w:proofErr w:type="spellEnd"/>
      <w:r w:rsidRPr="006F10BC">
        <w:rPr>
          <w:rFonts w:ascii="Century" w:eastAsia="ＭＳ 明朝" w:hAnsi="Century"/>
          <w:spacing w:val="6"/>
        </w:rPr>
        <w:t xml:space="preserve"> </w:t>
      </w:r>
      <w:r w:rsidRPr="006F10BC">
        <w:rPr>
          <w:rFonts w:ascii="Century" w:eastAsia="ＭＳ 明朝" w:hAnsi="Century"/>
        </w:rPr>
        <w:t>bias)</w:t>
      </w:r>
      <w:r w:rsidRPr="006F10BC">
        <w:rPr>
          <w:rFonts w:ascii="Century" w:eastAsia="ＭＳ 明朝" w:hAnsi="Century" w:hint="eastAsia"/>
        </w:rPr>
        <w:t>はどの程度と見込まれますか。</w:t>
      </w:r>
    </w:p>
    <w:p w:rsidR="002D0F46" w:rsidRPr="006F10BC" w:rsidRDefault="002D0F46" w:rsidP="002A29FA">
      <w:pPr>
        <w:pStyle w:val="afa"/>
        <w:spacing w:line="280" w:lineRule="exact"/>
        <w:rPr>
          <w:rFonts w:ascii="Century" w:eastAsia="ＭＳ 明朝" w:hAnsi="Century" w:hint="eastAsia"/>
          <w:spacing w:val="0"/>
        </w:rPr>
      </w:pPr>
    </w:p>
    <w:p w:rsidR="002A29FA" w:rsidRPr="006F10BC" w:rsidRDefault="002A29FA" w:rsidP="00C14A34">
      <w:pPr>
        <w:pStyle w:val="afa"/>
        <w:spacing w:line="280" w:lineRule="exact"/>
        <w:ind w:firstLineChars="200" w:firstLine="528"/>
        <w:rPr>
          <w:rFonts w:ascii="Century" w:eastAsia="ＭＳ 明朝" w:hAnsi="Century" w:hint="eastAsia"/>
        </w:rPr>
      </w:pPr>
      <w:r w:rsidRPr="006F10BC">
        <w:rPr>
          <w:rFonts w:ascii="Century" w:eastAsia="ＭＳ 明朝" w:hAnsi="Century" w:hint="eastAsia"/>
        </w:rPr>
        <w:t>（回答）</w:t>
      </w:r>
    </w:p>
    <w:p w:rsidR="002A29FA" w:rsidRPr="006F10BC" w:rsidRDefault="002A29FA" w:rsidP="002A29FA">
      <w:pPr>
        <w:pStyle w:val="afa"/>
        <w:spacing w:line="280" w:lineRule="exact"/>
        <w:rPr>
          <w:rFonts w:ascii="Century" w:eastAsia="ＭＳ 明朝" w:hAnsi="Century" w:hint="eastAsia"/>
        </w:rPr>
      </w:pPr>
    </w:p>
    <w:p w:rsidR="002D0F46" w:rsidRPr="006F10BC" w:rsidRDefault="002D0F46" w:rsidP="002A29FA">
      <w:pPr>
        <w:pStyle w:val="afa"/>
        <w:spacing w:line="280" w:lineRule="exact"/>
        <w:rPr>
          <w:rFonts w:ascii="Century" w:eastAsia="ＭＳ 明朝" w:hAnsi="Century" w:hint="eastAsia"/>
        </w:rPr>
      </w:pPr>
    </w:p>
    <w:p w:rsidR="002A29FA" w:rsidRPr="006F10BC" w:rsidRDefault="002A29FA" w:rsidP="002A29FA">
      <w:pPr>
        <w:pStyle w:val="afa"/>
        <w:spacing w:line="280" w:lineRule="exact"/>
        <w:rPr>
          <w:rFonts w:ascii="Century" w:eastAsia="ＭＳ 明朝" w:hAnsi="Century" w:hint="eastAsia"/>
        </w:rPr>
      </w:pPr>
      <w:r w:rsidRPr="006F10BC">
        <w:rPr>
          <w:rFonts w:ascii="Century" w:eastAsia="ＭＳ 明朝" w:hAnsi="Century"/>
        </w:rPr>
        <w:t>10</w:t>
      </w:r>
      <w:r w:rsidRPr="006F10BC">
        <w:rPr>
          <w:rFonts w:ascii="Century" w:eastAsia="ＭＳ 明朝" w:hAnsi="Century" w:hint="eastAsia"/>
        </w:rPr>
        <w:t xml:space="preserve">　得られた結果の評価で、治療法の違い以外の攪乱要因（</w:t>
      </w:r>
      <w:r w:rsidRPr="006F10BC">
        <w:rPr>
          <w:rFonts w:ascii="Century" w:eastAsia="ＭＳ 明朝" w:hAnsi="Century"/>
        </w:rPr>
        <w:t>confounding</w:t>
      </w:r>
      <w:r w:rsidRPr="006F10BC">
        <w:rPr>
          <w:rFonts w:ascii="Century" w:eastAsia="ＭＳ 明朝" w:hAnsi="Century"/>
          <w:spacing w:val="6"/>
        </w:rPr>
        <w:t xml:space="preserve"> </w:t>
      </w:r>
      <w:r w:rsidRPr="006F10BC">
        <w:rPr>
          <w:rFonts w:ascii="Century" w:eastAsia="ＭＳ 明朝" w:hAnsi="Century" w:hint="eastAsia"/>
        </w:rPr>
        <w:t>）はどのようなものが考えられ、これを排除する手だてはどのようなものですか。</w:t>
      </w:r>
    </w:p>
    <w:p w:rsidR="002D0F46" w:rsidRPr="006F10BC" w:rsidRDefault="002D0F46" w:rsidP="002A29FA">
      <w:pPr>
        <w:pStyle w:val="afa"/>
        <w:spacing w:line="280" w:lineRule="exact"/>
        <w:rPr>
          <w:rFonts w:ascii="Century" w:eastAsia="ＭＳ 明朝" w:hAnsi="Century" w:hint="eastAsia"/>
          <w:spacing w:val="0"/>
        </w:rPr>
      </w:pPr>
    </w:p>
    <w:p w:rsidR="002A29FA" w:rsidRPr="006F10BC" w:rsidRDefault="002A29FA" w:rsidP="002D0F46">
      <w:pPr>
        <w:pStyle w:val="afa"/>
        <w:spacing w:line="280" w:lineRule="exact"/>
        <w:ind w:firstLineChars="214" w:firstLine="565"/>
        <w:rPr>
          <w:rFonts w:ascii="Century" w:eastAsia="ＭＳ 明朝" w:hAnsi="Century" w:hint="eastAsia"/>
        </w:rPr>
      </w:pPr>
      <w:r w:rsidRPr="006F10BC">
        <w:rPr>
          <w:rFonts w:ascii="Century" w:eastAsia="ＭＳ 明朝" w:hAnsi="Century" w:hint="eastAsia"/>
        </w:rPr>
        <w:t>（回答）</w:t>
      </w:r>
    </w:p>
    <w:p w:rsidR="002D0F46" w:rsidRPr="006F10BC" w:rsidRDefault="002D0F46" w:rsidP="002A29FA">
      <w:pPr>
        <w:pStyle w:val="afa"/>
        <w:spacing w:line="280" w:lineRule="exact"/>
        <w:rPr>
          <w:rFonts w:ascii="Century" w:eastAsia="ＭＳ 明朝" w:hAnsi="Century" w:hint="eastAsia"/>
        </w:rPr>
      </w:pPr>
    </w:p>
    <w:p w:rsidR="002D0F46" w:rsidRPr="006F10BC" w:rsidRDefault="002D0F46" w:rsidP="002A29FA">
      <w:pPr>
        <w:pStyle w:val="afa"/>
        <w:spacing w:line="280" w:lineRule="exact"/>
        <w:rPr>
          <w:rFonts w:ascii="Century" w:eastAsia="ＭＳ 明朝" w:hAnsi="Century"/>
          <w:spacing w:val="0"/>
        </w:rPr>
      </w:pPr>
    </w:p>
    <w:p w:rsidR="002A29FA" w:rsidRPr="006F10BC" w:rsidRDefault="002A29FA" w:rsidP="002A29FA">
      <w:pPr>
        <w:pStyle w:val="afa"/>
        <w:spacing w:line="280" w:lineRule="exact"/>
        <w:rPr>
          <w:rFonts w:ascii="Century" w:eastAsia="ＭＳ 明朝" w:hAnsi="Century" w:hint="eastAsia"/>
          <w:spacing w:val="0"/>
        </w:rPr>
      </w:pPr>
      <w:r w:rsidRPr="006F10BC">
        <w:rPr>
          <w:rFonts w:ascii="Century" w:eastAsia="ＭＳ 明朝" w:hAnsi="Century"/>
        </w:rPr>
        <w:t>11</w:t>
      </w:r>
      <w:r w:rsidRPr="006F10BC">
        <w:rPr>
          <w:rFonts w:ascii="Century" w:eastAsia="ＭＳ 明朝" w:hAnsi="Century" w:hint="eastAsia"/>
        </w:rPr>
        <w:t xml:space="preserve">　研究の客観性や信頼性を高めるための臨床研究コーディネーターを参画させる予定はありますか。</w:t>
      </w:r>
    </w:p>
    <w:p w:rsidR="002D0F46" w:rsidRPr="006F10BC" w:rsidRDefault="002D0F46" w:rsidP="002A29FA">
      <w:pPr>
        <w:pStyle w:val="afa"/>
        <w:spacing w:line="280" w:lineRule="exact"/>
        <w:rPr>
          <w:rFonts w:ascii="Century" w:eastAsia="ＭＳ 明朝" w:hAnsi="Century" w:hint="eastAsia"/>
        </w:rPr>
      </w:pPr>
    </w:p>
    <w:p w:rsidR="002A29FA" w:rsidRPr="006F10BC" w:rsidRDefault="002A29FA" w:rsidP="002D0F46">
      <w:pPr>
        <w:pStyle w:val="afa"/>
        <w:spacing w:line="280" w:lineRule="exact"/>
        <w:ind w:firstLineChars="214" w:firstLine="565"/>
        <w:rPr>
          <w:rFonts w:ascii="Century" w:eastAsia="ＭＳ 明朝" w:hAnsi="Century" w:hint="eastAsia"/>
        </w:rPr>
      </w:pPr>
      <w:r w:rsidRPr="006F10BC">
        <w:rPr>
          <w:rFonts w:ascii="Century" w:eastAsia="ＭＳ 明朝" w:hAnsi="Century" w:hint="eastAsia"/>
        </w:rPr>
        <w:t>（回答）</w:t>
      </w:r>
    </w:p>
    <w:p w:rsidR="002A29FA" w:rsidRPr="006F10BC" w:rsidRDefault="002A29FA" w:rsidP="002A29FA">
      <w:pPr>
        <w:pStyle w:val="afa"/>
        <w:spacing w:line="280" w:lineRule="exact"/>
        <w:rPr>
          <w:rFonts w:ascii="Century" w:eastAsia="ＭＳ 明朝" w:hAnsi="Century" w:hint="eastAsia"/>
        </w:rPr>
      </w:pPr>
    </w:p>
    <w:p w:rsidR="002A29FA" w:rsidRPr="006F10BC" w:rsidRDefault="002A29FA" w:rsidP="00C14A34">
      <w:pPr>
        <w:pStyle w:val="afa"/>
        <w:spacing w:line="280" w:lineRule="exact"/>
        <w:rPr>
          <w:rFonts w:ascii="Century" w:eastAsia="ＭＳ 明朝" w:hAnsi="Century"/>
          <w:spacing w:val="0"/>
        </w:rPr>
      </w:pPr>
    </w:p>
    <w:p w:rsidR="002A29FA" w:rsidRPr="006F10BC" w:rsidRDefault="002A29FA" w:rsidP="002A29FA">
      <w:pPr>
        <w:pStyle w:val="afa"/>
        <w:spacing w:line="280" w:lineRule="exact"/>
        <w:rPr>
          <w:rFonts w:ascii="Century" w:eastAsia="ＭＳ 明朝" w:hAnsi="Century" w:hint="eastAsia"/>
          <w:spacing w:val="0"/>
        </w:rPr>
      </w:pPr>
      <w:r w:rsidRPr="006F10BC">
        <w:rPr>
          <w:rFonts w:ascii="Century" w:eastAsia="ＭＳ 明朝" w:hAnsi="Century"/>
        </w:rPr>
        <w:t>12</w:t>
      </w:r>
      <w:r w:rsidRPr="006F10BC">
        <w:rPr>
          <w:rFonts w:ascii="Century" w:eastAsia="ＭＳ 明朝" w:hAnsi="Century" w:hint="eastAsia"/>
        </w:rPr>
        <w:t xml:space="preserve">　研究が計画どおりに進まない場合、本研究を途中で中止する可能性はありますか。その場合の条件はどのようなものですか。また、その場合、研究に参加していた患者にはどのような対応がされますか。</w:t>
      </w:r>
    </w:p>
    <w:p w:rsidR="00C14A34" w:rsidRPr="006F10BC" w:rsidRDefault="00C14A34" w:rsidP="002A29FA">
      <w:pPr>
        <w:pStyle w:val="afa"/>
        <w:spacing w:line="280" w:lineRule="exact"/>
        <w:rPr>
          <w:rFonts w:ascii="Century" w:eastAsia="ＭＳ 明朝" w:hAnsi="Century" w:hint="eastAsia"/>
        </w:rPr>
      </w:pPr>
    </w:p>
    <w:p w:rsidR="002A29FA" w:rsidRPr="006F10BC" w:rsidRDefault="002A29FA" w:rsidP="00C14A34">
      <w:pPr>
        <w:pStyle w:val="afa"/>
        <w:spacing w:line="280" w:lineRule="exact"/>
        <w:ind w:firstLineChars="200" w:firstLine="528"/>
        <w:rPr>
          <w:rFonts w:ascii="Century" w:eastAsia="ＭＳ 明朝" w:hAnsi="Century" w:hint="eastAsia"/>
        </w:rPr>
      </w:pPr>
      <w:r w:rsidRPr="006F10BC">
        <w:rPr>
          <w:rFonts w:ascii="Century" w:eastAsia="ＭＳ 明朝" w:hAnsi="Century" w:hint="eastAsia"/>
        </w:rPr>
        <w:t>（回答）</w:t>
      </w:r>
    </w:p>
    <w:p w:rsidR="002A29FA" w:rsidRPr="006F10BC" w:rsidRDefault="002A29FA" w:rsidP="002A29FA">
      <w:pPr>
        <w:pStyle w:val="afa"/>
        <w:spacing w:line="280" w:lineRule="exact"/>
        <w:rPr>
          <w:rFonts w:ascii="Century" w:eastAsia="ＭＳ 明朝" w:hAnsi="Century" w:hint="eastAsia"/>
        </w:rPr>
      </w:pPr>
    </w:p>
    <w:p w:rsidR="002A29FA" w:rsidRPr="006F10BC" w:rsidRDefault="002A29FA" w:rsidP="00C14A34">
      <w:pPr>
        <w:pStyle w:val="afa"/>
        <w:spacing w:line="280" w:lineRule="exact"/>
        <w:rPr>
          <w:rFonts w:ascii="Century" w:eastAsia="ＭＳ 明朝" w:hAnsi="Century"/>
          <w:spacing w:val="0"/>
        </w:rPr>
      </w:pPr>
    </w:p>
    <w:p w:rsidR="002A29FA" w:rsidRPr="006F10BC" w:rsidRDefault="002A29FA" w:rsidP="002A29FA">
      <w:pPr>
        <w:pStyle w:val="afa"/>
        <w:spacing w:line="280" w:lineRule="exact"/>
        <w:rPr>
          <w:rFonts w:ascii="Century" w:eastAsia="ＭＳ 明朝" w:hAnsi="Century" w:hint="eastAsia"/>
        </w:rPr>
      </w:pPr>
      <w:r w:rsidRPr="006F10BC">
        <w:rPr>
          <w:rFonts w:ascii="Century" w:eastAsia="ＭＳ 明朝" w:hAnsi="Century"/>
        </w:rPr>
        <w:t>13</w:t>
      </w:r>
      <w:r w:rsidRPr="006F10BC">
        <w:rPr>
          <w:rFonts w:ascii="Century" w:eastAsia="ＭＳ 明朝" w:hAnsi="Century" w:hint="eastAsia"/>
        </w:rPr>
        <w:t xml:space="preserve">　最終的に評価に耐えうる結果が得られない場合、研究に参加した患者などに不都合が生じる恐れはないですか。</w:t>
      </w:r>
    </w:p>
    <w:p w:rsidR="002D0F46" w:rsidRPr="006F10BC" w:rsidRDefault="002D0F46" w:rsidP="002A29FA">
      <w:pPr>
        <w:pStyle w:val="afa"/>
        <w:spacing w:line="280" w:lineRule="exact"/>
        <w:rPr>
          <w:rFonts w:ascii="Century" w:eastAsia="ＭＳ 明朝" w:hAnsi="Century"/>
          <w:spacing w:val="0"/>
        </w:rPr>
      </w:pPr>
    </w:p>
    <w:p w:rsidR="002A29FA" w:rsidRPr="006F10BC" w:rsidRDefault="002A29FA" w:rsidP="002D0F46">
      <w:pPr>
        <w:pStyle w:val="afa"/>
        <w:spacing w:line="280" w:lineRule="exact"/>
        <w:ind w:firstLineChars="214" w:firstLine="565"/>
        <w:rPr>
          <w:rFonts w:ascii="Century" w:eastAsia="ＭＳ 明朝" w:hAnsi="Century" w:hint="eastAsia"/>
        </w:rPr>
      </w:pPr>
      <w:r w:rsidRPr="006F10BC">
        <w:rPr>
          <w:rFonts w:ascii="Century" w:eastAsia="ＭＳ 明朝" w:hAnsi="Century" w:hint="eastAsia"/>
        </w:rPr>
        <w:lastRenderedPageBreak/>
        <w:t>（回答）</w:t>
      </w:r>
    </w:p>
    <w:p w:rsidR="002A29FA" w:rsidRPr="006F10BC" w:rsidRDefault="002A29FA" w:rsidP="002A29FA">
      <w:pPr>
        <w:pStyle w:val="afa"/>
        <w:spacing w:line="280" w:lineRule="exact"/>
        <w:rPr>
          <w:rFonts w:ascii="Century" w:eastAsia="ＭＳ 明朝" w:hAnsi="Century" w:hint="eastAsia"/>
        </w:rPr>
      </w:pPr>
    </w:p>
    <w:p w:rsidR="002D0F46" w:rsidRPr="006F10BC" w:rsidRDefault="002A29FA" w:rsidP="00C14A34">
      <w:pPr>
        <w:pStyle w:val="afa"/>
        <w:spacing w:line="280" w:lineRule="exact"/>
        <w:rPr>
          <w:rFonts w:ascii="Century" w:eastAsia="ＭＳ 明朝" w:hAnsi="Century" w:hint="eastAsia"/>
        </w:rPr>
      </w:pPr>
      <w:r w:rsidRPr="006F10BC">
        <w:rPr>
          <w:rFonts w:ascii="Century" w:eastAsia="ＭＳ 明朝" w:hAnsi="Century"/>
        </w:rPr>
        <w:t>14</w:t>
      </w:r>
      <w:r w:rsidRPr="006F10BC">
        <w:rPr>
          <w:rFonts w:ascii="Century" w:eastAsia="ＭＳ 明朝" w:hAnsi="Century" w:hint="eastAsia"/>
        </w:rPr>
        <w:t xml:space="preserve">　結果に有意な差が得られた場合、成績の劣る治療法を割り振られた患者に不都合が生じる恐れはないですか。</w:t>
      </w:r>
    </w:p>
    <w:p w:rsidR="002D0F46" w:rsidRPr="006F10BC" w:rsidRDefault="002D0F46" w:rsidP="00C14A34">
      <w:pPr>
        <w:pStyle w:val="afa"/>
        <w:spacing w:line="280" w:lineRule="exact"/>
        <w:rPr>
          <w:rFonts w:ascii="Century" w:eastAsia="ＭＳ 明朝" w:hAnsi="Century" w:hint="eastAsia"/>
        </w:rPr>
      </w:pPr>
    </w:p>
    <w:p w:rsidR="007C31F8" w:rsidRPr="006F10BC" w:rsidRDefault="002A29FA" w:rsidP="002D0F46">
      <w:pPr>
        <w:pStyle w:val="afa"/>
        <w:spacing w:line="280" w:lineRule="exact"/>
        <w:ind w:firstLineChars="214" w:firstLine="565"/>
        <w:rPr>
          <w:rFonts w:ascii="Century" w:eastAsia="ＭＳ 明朝" w:hAnsi="Century" w:hint="eastAsia"/>
          <w:sz w:val="22"/>
        </w:rPr>
      </w:pPr>
      <w:r w:rsidRPr="006F10BC">
        <w:rPr>
          <w:rFonts w:ascii="Century" w:eastAsia="ＭＳ 明朝" w:hAnsi="Century" w:hint="eastAsia"/>
        </w:rPr>
        <w:t>（回答）</w:t>
      </w:r>
    </w:p>
    <w:sectPr w:rsidR="007C31F8" w:rsidRPr="006F10BC" w:rsidSect="006F10BC">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pgNumType w:fmt="numberInDash"/>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8F" w:rsidRDefault="00C7568F" w:rsidP="0020708C">
      <w:r>
        <w:separator/>
      </w:r>
    </w:p>
  </w:endnote>
  <w:endnote w:type="continuationSeparator" w:id="0">
    <w:p w:rsidR="00C7568F" w:rsidRDefault="00C7568F" w:rsidP="0020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E9" w:rsidRDefault="005E1E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AA" w:rsidRDefault="005654AA" w:rsidP="00811A5A">
    <w:pPr>
      <w:pStyle w:val="a7"/>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E9" w:rsidRDefault="005E1E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8F" w:rsidRDefault="00C7568F" w:rsidP="0020708C">
      <w:r>
        <w:separator/>
      </w:r>
    </w:p>
  </w:footnote>
  <w:footnote w:type="continuationSeparator" w:id="0">
    <w:p w:rsidR="00C7568F" w:rsidRDefault="00C7568F" w:rsidP="00207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E9" w:rsidRDefault="005E1EE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AA" w:rsidRDefault="005654AA" w:rsidP="0078212B">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E9" w:rsidRDefault="005E1E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68F3F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86329D1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E28B21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504567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C39024A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5C2218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4D5892B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3DAE94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A12A0B0"/>
    <w:lvl w:ilvl="0">
      <w:start w:val="1"/>
      <w:numFmt w:val="decimal"/>
      <w:lvlText w:val="%1."/>
      <w:lvlJc w:val="left"/>
      <w:pPr>
        <w:tabs>
          <w:tab w:val="num" w:pos="360"/>
        </w:tabs>
        <w:ind w:left="360" w:hangingChars="200" w:hanging="360"/>
      </w:pPr>
    </w:lvl>
  </w:abstractNum>
  <w:abstractNum w:abstractNumId="9">
    <w:nsid w:val="FFFFFF89"/>
    <w:multiLevelType w:val="singleLevel"/>
    <w:tmpl w:val="86AE42E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1"/>
    <w:multiLevelType w:val="singleLevel"/>
    <w:tmpl w:val="00000000"/>
    <w:lvl w:ilvl="0">
      <w:start w:val="2"/>
      <w:numFmt w:val="bullet"/>
      <w:lvlText w:val="□"/>
      <w:lvlJc w:val="left"/>
      <w:pPr>
        <w:tabs>
          <w:tab w:val="num" w:pos="240"/>
        </w:tabs>
        <w:ind w:left="240" w:hanging="240"/>
      </w:pPr>
      <w:rPr>
        <w:rFonts w:hint="eastAsia"/>
      </w:rPr>
    </w:lvl>
  </w:abstractNum>
  <w:abstractNum w:abstractNumId="11">
    <w:nsid w:val="00000003"/>
    <w:multiLevelType w:val="singleLevel"/>
    <w:tmpl w:val="00000000"/>
    <w:lvl w:ilvl="0">
      <w:start w:val="9"/>
      <w:numFmt w:val="decimal"/>
      <w:lvlText w:val="%1."/>
      <w:lvlJc w:val="left"/>
      <w:pPr>
        <w:tabs>
          <w:tab w:val="num" w:pos="460"/>
        </w:tabs>
        <w:ind w:left="460" w:hanging="460"/>
      </w:pPr>
      <w:rPr>
        <w:rFonts w:hint="eastAsia"/>
      </w:rPr>
    </w:lvl>
  </w:abstractNum>
  <w:abstractNum w:abstractNumId="12">
    <w:nsid w:val="00000004"/>
    <w:multiLevelType w:val="singleLevel"/>
    <w:tmpl w:val="00000000"/>
    <w:lvl w:ilvl="0">
      <w:start w:val="1"/>
      <w:numFmt w:val="decimal"/>
      <w:lvlText w:val="%1."/>
      <w:lvlJc w:val="left"/>
      <w:pPr>
        <w:tabs>
          <w:tab w:val="num" w:pos="460"/>
        </w:tabs>
        <w:ind w:left="460" w:hanging="460"/>
      </w:pPr>
      <w:rPr>
        <w:rFonts w:hint="eastAsia"/>
      </w:rPr>
    </w:lvl>
  </w:abstractNum>
  <w:abstractNum w:abstractNumId="13">
    <w:nsid w:val="00573654"/>
    <w:multiLevelType w:val="hybridMultilevel"/>
    <w:tmpl w:val="D6E6D34E"/>
    <w:lvl w:ilvl="0" w:tplc="3F808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043E66A4"/>
    <w:multiLevelType w:val="hybridMultilevel"/>
    <w:tmpl w:val="FA4AAE58"/>
    <w:lvl w:ilvl="0" w:tplc="AB3E1D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09BD43B1"/>
    <w:multiLevelType w:val="hybridMultilevel"/>
    <w:tmpl w:val="2A625CDC"/>
    <w:lvl w:ilvl="0" w:tplc="84C880E4">
      <w:start w:val="2"/>
      <w:numFmt w:val="bullet"/>
      <w:lvlText w:val="・"/>
      <w:lvlJc w:val="left"/>
      <w:pPr>
        <w:tabs>
          <w:tab w:val="num" w:pos="1562"/>
        </w:tabs>
        <w:ind w:left="1562" w:hanging="360"/>
      </w:pPr>
      <w:rPr>
        <w:rFonts w:ascii="ＭＳ ゴシック" w:eastAsia="ＭＳ ゴシック" w:hAnsi="ＭＳ ゴシック" w:hint="eastAsia"/>
      </w:rPr>
    </w:lvl>
    <w:lvl w:ilvl="1" w:tplc="0409000B" w:tentative="1">
      <w:start w:val="1"/>
      <w:numFmt w:val="bullet"/>
      <w:lvlText w:val=""/>
      <w:lvlJc w:val="left"/>
      <w:pPr>
        <w:tabs>
          <w:tab w:val="num" w:pos="2042"/>
        </w:tabs>
        <w:ind w:left="2042" w:hanging="420"/>
      </w:pPr>
      <w:rPr>
        <w:rFonts w:ascii="Wingdings" w:hAnsi="Wingdings" w:hint="default"/>
      </w:rPr>
    </w:lvl>
    <w:lvl w:ilvl="2" w:tplc="0409000D" w:tentative="1">
      <w:start w:val="1"/>
      <w:numFmt w:val="bullet"/>
      <w:lvlText w:val=""/>
      <w:lvlJc w:val="left"/>
      <w:pPr>
        <w:tabs>
          <w:tab w:val="num" w:pos="2462"/>
        </w:tabs>
        <w:ind w:left="2462" w:hanging="420"/>
      </w:pPr>
      <w:rPr>
        <w:rFonts w:ascii="Wingdings" w:hAnsi="Wingdings" w:hint="default"/>
      </w:rPr>
    </w:lvl>
    <w:lvl w:ilvl="3" w:tplc="04090001" w:tentative="1">
      <w:start w:val="1"/>
      <w:numFmt w:val="bullet"/>
      <w:lvlText w:val=""/>
      <w:lvlJc w:val="left"/>
      <w:pPr>
        <w:tabs>
          <w:tab w:val="num" w:pos="2882"/>
        </w:tabs>
        <w:ind w:left="2882" w:hanging="420"/>
      </w:pPr>
      <w:rPr>
        <w:rFonts w:ascii="Wingdings" w:hAnsi="Wingdings" w:hint="default"/>
      </w:rPr>
    </w:lvl>
    <w:lvl w:ilvl="4" w:tplc="0409000B" w:tentative="1">
      <w:start w:val="1"/>
      <w:numFmt w:val="bullet"/>
      <w:lvlText w:val=""/>
      <w:lvlJc w:val="left"/>
      <w:pPr>
        <w:tabs>
          <w:tab w:val="num" w:pos="3302"/>
        </w:tabs>
        <w:ind w:left="3302" w:hanging="420"/>
      </w:pPr>
      <w:rPr>
        <w:rFonts w:ascii="Wingdings" w:hAnsi="Wingdings" w:hint="default"/>
      </w:rPr>
    </w:lvl>
    <w:lvl w:ilvl="5" w:tplc="0409000D" w:tentative="1">
      <w:start w:val="1"/>
      <w:numFmt w:val="bullet"/>
      <w:lvlText w:val=""/>
      <w:lvlJc w:val="left"/>
      <w:pPr>
        <w:tabs>
          <w:tab w:val="num" w:pos="3722"/>
        </w:tabs>
        <w:ind w:left="3722" w:hanging="420"/>
      </w:pPr>
      <w:rPr>
        <w:rFonts w:ascii="Wingdings" w:hAnsi="Wingdings" w:hint="default"/>
      </w:rPr>
    </w:lvl>
    <w:lvl w:ilvl="6" w:tplc="04090001" w:tentative="1">
      <w:start w:val="1"/>
      <w:numFmt w:val="bullet"/>
      <w:lvlText w:val=""/>
      <w:lvlJc w:val="left"/>
      <w:pPr>
        <w:tabs>
          <w:tab w:val="num" w:pos="4142"/>
        </w:tabs>
        <w:ind w:left="4142" w:hanging="420"/>
      </w:pPr>
      <w:rPr>
        <w:rFonts w:ascii="Wingdings" w:hAnsi="Wingdings" w:hint="default"/>
      </w:rPr>
    </w:lvl>
    <w:lvl w:ilvl="7" w:tplc="0409000B" w:tentative="1">
      <w:start w:val="1"/>
      <w:numFmt w:val="bullet"/>
      <w:lvlText w:val=""/>
      <w:lvlJc w:val="left"/>
      <w:pPr>
        <w:tabs>
          <w:tab w:val="num" w:pos="4562"/>
        </w:tabs>
        <w:ind w:left="4562" w:hanging="420"/>
      </w:pPr>
      <w:rPr>
        <w:rFonts w:ascii="Wingdings" w:hAnsi="Wingdings" w:hint="default"/>
      </w:rPr>
    </w:lvl>
    <w:lvl w:ilvl="8" w:tplc="0409000D" w:tentative="1">
      <w:start w:val="1"/>
      <w:numFmt w:val="bullet"/>
      <w:lvlText w:val=""/>
      <w:lvlJc w:val="left"/>
      <w:pPr>
        <w:tabs>
          <w:tab w:val="num" w:pos="4982"/>
        </w:tabs>
        <w:ind w:left="4982" w:hanging="420"/>
      </w:pPr>
      <w:rPr>
        <w:rFonts w:ascii="Wingdings" w:hAnsi="Wingdings" w:hint="default"/>
      </w:rPr>
    </w:lvl>
  </w:abstractNum>
  <w:abstractNum w:abstractNumId="17">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nsid w:val="0CD9198B"/>
    <w:multiLevelType w:val="hybridMultilevel"/>
    <w:tmpl w:val="AA4CD9A2"/>
    <w:lvl w:ilvl="0" w:tplc="3F286A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2545E8E"/>
    <w:multiLevelType w:val="hybridMultilevel"/>
    <w:tmpl w:val="6EC85E36"/>
    <w:lvl w:ilvl="0" w:tplc="A56479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13850F4E"/>
    <w:multiLevelType w:val="hybridMultilevel"/>
    <w:tmpl w:val="74264DE0"/>
    <w:lvl w:ilvl="0" w:tplc="354E3D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3F6027C"/>
    <w:multiLevelType w:val="hybridMultilevel"/>
    <w:tmpl w:val="97841B82"/>
    <w:lvl w:ilvl="0" w:tplc="6E02E0A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157842FD"/>
    <w:multiLevelType w:val="hybridMultilevel"/>
    <w:tmpl w:val="3DBE005A"/>
    <w:lvl w:ilvl="0" w:tplc="FA0413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2B11C04"/>
    <w:multiLevelType w:val="hybridMultilevel"/>
    <w:tmpl w:val="0CEC0FF4"/>
    <w:lvl w:ilvl="0" w:tplc="A748EC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26D91ED7"/>
    <w:multiLevelType w:val="hybridMultilevel"/>
    <w:tmpl w:val="F2820354"/>
    <w:lvl w:ilvl="0" w:tplc="23BEB59E">
      <w:start w:val="5"/>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2DF6047E"/>
    <w:multiLevelType w:val="hybridMultilevel"/>
    <w:tmpl w:val="464AEE00"/>
    <w:lvl w:ilvl="0" w:tplc="C11CF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E314339"/>
    <w:multiLevelType w:val="hybridMultilevel"/>
    <w:tmpl w:val="A53A4B74"/>
    <w:lvl w:ilvl="0" w:tplc="F1305AB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2354ABA"/>
    <w:multiLevelType w:val="hybridMultilevel"/>
    <w:tmpl w:val="90C695B2"/>
    <w:lvl w:ilvl="0" w:tplc="A97EEE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34B11D68"/>
    <w:multiLevelType w:val="hybridMultilevel"/>
    <w:tmpl w:val="C4347386"/>
    <w:lvl w:ilvl="0" w:tplc="4E4AB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7205385"/>
    <w:multiLevelType w:val="hybridMultilevel"/>
    <w:tmpl w:val="6534D98E"/>
    <w:lvl w:ilvl="0" w:tplc="E9C81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C730BB0"/>
    <w:multiLevelType w:val="hybridMultilevel"/>
    <w:tmpl w:val="2928296E"/>
    <w:lvl w:ilvl="0" w:tplc="61E298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4D783B6C"/>
    <w:multiLevelType w:val="hybridMultilevel"/>
    <w:tmpl w:val="25EE628A"/>
    <w:lvl w:ilvl="0" w:tplc="9ED4B1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4E6E10FE"/>
    <w:multiLevelType w:val="hybridMultilevel"/>
    <w:tmpl w:val="B930E0EA"/>
    <w:lvl w:ilvl="0" w:tplc="9AB8FF1E">
      <w:start w:val="1"/>
      <w:numFmt w:val="decimalFullWidth"/>
      <w:lvlText w:val="%1．"/>
      <w:lvlJc w:val="left"/>
      <w:pPr>
        <w:ind w:left="4305" w:hanging="720"/>
      </w:pPr>
      <w:rPr>
        <w:rFonts w:hint="default"/>
      </w:rPr>
    </w:lvl>
    <w:lvl w:ilvl="1" w:tplc="04090017" w:tentative="1">
      <w:start w:val="1"/>
      <w:numFmt w:val="aiueoFullWidth"/>
      <w:lvlText w:val="(%2)"/>
      <w:lvlJc w:val="left"/>
      <w:pPr>
        <w:ind w:left="4425" w:hanging="420"/>
      </w:pPr>
    </w:lvl>
    <w:lvl w:ilvl="2" w:tplc="04090011" w:tentative="1">
      <w:start w:val="1"/>
      <w:numFmt w:val="decimalEnclosedCircle"/>
      <w:lvlText w:val="%3"/>
      <w:lvlJc w:val="left"/>
      <w:pPr>
        <w:ind w:left="4845" w:hanging="420"/>
      </w:pPr>
    </w:lvl>
    <w:lvl w:ilvl="3" w:tplc="0409000F" w:tentative="1">
      <w:start w:val="1"/>
      <w:numFmt w:val="decimal"/>
      <w:lvlText w:val="%4."/>
      <w:lvlJc w:val="left"/>
      <w:pPr>
        <w:ind w:left="5265" w:hanging="420"/>
      </w:pPr>
    </w:lvl>
    <w:lvl w:ilvl="4" w:tplc="04090017" w:tentative="1">
      <w:start w:val="1"/>
      <w:numFmt w:val="aiueoFullWidth"/>
      <w:lvlText w:val="(%5)"/>
      <w:lvlJc w:val="left"/>
      <w:pPr>
        <w:ind w:left="5685" w:hanging="420"/>
      </w:pPr>
    </w:lvl>
    <w:lvl w:ilvl="5" w:tplc="04090011" w:tentative="1">
      <w:start w:val="1"/>
      <w:numFmt w:val="decimalEnclosedCircle"/>
      <w:lvlText w:val="%6"/>
      <w:lvlJc w:val="left"/>
      <w:pPr>
        <w:ind w:left="6105" w:hanging="420"/>
      </w:pPr>
    </w:lvl>
    <w:lvl w:ilvl="6" w:tplc="0409000F" w:tentative="1">
      <w:start w:val="1"/>
      <w:numFmt w:val="decimal"/>
      <w:lvlText w:val="%7."/>
      <w:lvlJc w:val="left"/>
      <w:pPr>
        <w:ind w:left="6525" w:hanging="420"/>
      </w:pPr>
    </w:lvl>
    <w:lvl w:ilvl="7" w:tplc="04090017" w:tentative="1">
      <w:start w:val="1"/>
      <w:numFmt w:val="aiueoFullWidth"/>
      <w:lvlText w:val="(%8)"/>
      <w:lvlJc w:val="left"/>
      <w:pPr>
        <w:ind w:left="6945" w:hanging="420"/>
      </w:pPr>
    </w:lvl>
    <w:lvl w:ilvl="8" w:tplc="04090011" w:tentative="1">
      <w:start w:val="1"/>
      <w:numFmt w:val="decimalEnclosedCircle"/>
      <w:lvlText w:val="%9"/>
      <w:lvlJc w:val="left"/>
      <w:pPr>
        <w:ind w:left="7365" w:hanging="420"/>
      </w:pPr>
    </w:lvl>
  </w:abstractNum>
  <w:abstractNum w:abstractNumId="34">
    <w:nsid w:val="52252BB9"/>
    <w:multiLevelType w:val="hybridMultilevel"/>
    <w:tmpl w:val="64885544"/>
    <w:lvl w:ilvl="0" w:tplc="3E0CAC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5D77357"/>
    <w:multiLevelType w:val="hybridMultilevel"/>
    <w:tmpl w:val="44ACF7CE"/>
    <w:lvl w:ilvl="0" w:tplc="8918DCE2">
      <w:numFmt w:val="bullet"/>
      <w:lvlText w:val="・"/>
      <w:lvlJc w:val="left"/>
      <w:pPr>
        <w:ind w:left="810" w:hanging="420"/>
      </w:pPr>
      <w:rPr>
        <w:rFonts w:ascii="Times New Roman" w:eastAsia="ＭＳ ゴシック" w:hAnsi="Times New Roman" w:cs="Times New Roman"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37">
    <w:nsid w:val="57895959"/>
    <w:multiLevelType w:val="hybridMultilevel"/>
    <w:tmpl w:val="41583E3E"/>
    <w:lvl w:ilvl="0" w:tplc="C248F7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8934CE1"/>
    <w:multiLevelType w:val="hybridMultilevel"/>
    <w:tmpl w:val="BC8E45D2"/>
    <w:lvl w:ilvl="0" w:tplc="B70A9D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6051A28"/>
    <w:multiLevelType w:val="hybridMultilevel"/>
    <w:tmpl w:val="8C76F0AC"/>
    <w:lvl w:ilvl="0" w:tplc="5AF029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A877944"/>
    <w:multiLevelType w:val="hybridMultilevel"/>
    <w:tmpl w:val="3FEE15FE"/>
    <w:lvl w:ilvl="0" w:tplc="8AFC6754">
      <w:start w:val="1"/>
      <w:numFmt w:val="decimalEnclosedCircle"/>
      <w:lvlText w:val="%1"/>
      <w:lvlJc w:val="left"/>
      <w:pPr>
        <w:ind w:left="360" w:hanging="360"/>
      </w:pPr>
      <w:rPr>
        <w:rFonts w:hint="default"/>
      </w:rPr>
    </w:lvl>
    <w:lvl w:ilvl="1" w:tplc="F85EBEC2">
      <w:start w:val="1"/>
      <w:numFmt w:val="decimalEnclosedCircle"/>
      <w:lvlText w:val="%2"/>
      <w:lvlJc w:val="left"/>
      <w:pPr>
        <w:ind w:left="780" w:hanging="360"/>
      </w:pPr>
      <w:rPr>
        <w:rFonts w:hint="default"/>
      </w:rPr>
    </w:lvl>
    <w:lvl w:ilvl="2" w:tplc="0BA63790">
      <w:start w:val="9"/>
      <w:numFmt w:val="decimalFullWidth"/>
      <w:lvlText w:val="%3．"/>
      <w:lvlJc w:val="left"/>
      <w:pPr>
        <w:tabs>
          <w:tab w:val="num" w:pos="1260"/>
        </w:tabs>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4F37061"/>
    <w:multiLevelType w:val="hybridMultilevel"/>
    <w:tmpl w:val="3B523F40"/>
    <w:lvl w:ilvl="0" w:tplc="DFBA5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69F10DE"/>
    <w:multiLevelType w:val="hybridMultilevel"/>
    <w:tmpl w:val="19147DE8"/>
    <w:lvl w:ilvl="0" w:tplc="9D3698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nsid w:val="77FA75DC"/>
    <w:multiLevelType w:val="hybridMultilevel"/>
    <w:tmpl w:val="B6905E40"/>
    <w:lvl w:ilvl="0" w:tplc="9A507D62">
      <w:start w:val="1"/>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88E32DC"/>
    <w:multiLevelType w:val="hybridMultilevel"/>
    <w:tmpl w:val="48BEF0AE"/>
    <w:lvl w:ilvl="0" w:tplc="689EE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C9B2922"/>
    <w:multiLevelType w:val="hybridMultilevel"/>
    <w:tmpl w:val="24C851A2"/>
    <w:lvl w:ilvl="0" w:tplc="013EEE70">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7">
    <w:nsid w:val="7D8F21A9"/>
    <w:multiLevelType w:val="hybridMultilevel"/>
    <w:tmpl w:val="49D4AAC8"/>
    <w:lvl w:ilvl="0" w:tplc="6FBCF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F3023F1"/>
    <w:multiLevelType w:val="hybridMultilevel"/>
    <w:tmpl w:val="F020C482"/>
    <w:lvl w:ilvl="0" w:tplc="CB36510E">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18"/>
  </w:num>
  <w:num w:numId="3">
    <w:abstractNumId w:val="22"/>
  </w:num>
  <w:num w:numId="4">
    <w:abstractNumId w:val="17"/>
  </w:num>
  <w:num w:numId="5">
    <w:abstractNumId w:val="39"/>
  </w:num>
  <w:num w:numId="6">
    <w:abstractNumId w:val="23"/>
  </w:num>
  <w:num w:numId="7">
    <w:abstractNumId w:val="47"/>
  </w:num>
  <w:num w:numId="8">
    <w:abstractNumId w:val="40"/>
  </w:num>
  <w:num w:numId="9">
    <w:abstractNumId w:val="20"/>
  </w:num>
  <w:num w:numId="10">
    <w:abstractNumId w:val="26"/>
  </w:num>
  <w:num w:numId="11">
    <w:abstractNumId w:val="13"/>
  </w:num>
  <w:num w:numId="12">
    <w:abstractNumId w:val="45"/>
  </w:num>
  <w:num w:numId="13">
    <w:abstractNumId w:val="43"/>
  </w:num>
  <w:num w:numId="14">
    <w:abstractNumId w:val="30"/>
  </w:num>
  <w:num w:numId="15">
    <w:abstractNumId w:val="41"/>
  </w:num>
  <w:num w:numId="16">
    <w:abstractNumId w:val="42"/>
  </w:num>
  <w:num w:numId="17">
    <w:abstractNumId w:val="44"/>
  </w:num>
  <w:num w:numId="18">
    <w:abstractNumId w:val="29"/>
  </w:num>
  <w:num w:numId="19">
    <w:abstractNumId w:val="14"/>
  </w:num>
  <w:num w:numId="20">
    <w:abstractNumId w:val="19"/>
  </w:num>
  <w:num w:numId="21">
    <w:abstractNumId w:val="4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34"/>
  </w:num>
  <w:num w:numId="34">
    <w:abstractNumId w:val="32"/>
  </w:num>
  <w:num w:numId="35">
    <w:abstractNumId w:val="15"/>
  </w:num>
  <w:num w:numId="36">
    <w:abstractNumId w:val="36"/>
  </w:num>
  <w:num w:numId="37">
    <w:abstractNumId w:val="16"/>
  </w:num>
  <w:num w:numId="38">
    <w:abstractNumId w:val="25"/>
  </w:num>
  <w:num w:numId="39">
    <w:abstractNumId w:val="28"/>
  </w:num>
  <w:num w:numId="40">
    <w:abstractNumId w:val="21"/>
  </w:num>
  <w:num w:numId="41">
    <w:abstractNumId w:val="10"/>
  </w:num>
  <w:num w:numId="42">
    <w:abstractNumId w:val="11"/>
  </w:num>
  <w:num w:numId="43">
    <w:abstractNumId w:val="12"/>
  </w:num>
  <w:num w:numId="44">
    <w:abstractNumId w:val="10"/>
    <w:lvlOverride w:ilvl="0"/>
  </w:num>
  <w:num w:numId="45">
    <w:abstractNumId w:val="46"/>
  </w:num>
  <w:num w:numId="46">
    <w:abstractNumId w:val="33"/>
  </w:num>
  <w:num w:numId="47">
    <w:abstractNumId w:val="37"/>
  </w:num>
  <w:num w:numId="48">
    <w:abstractNumId w:val="27"/>
  </w:num>
  <w:num w:numId="49">
    <w:abstractNumId w:val="3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bordersDoNotSurroundHeader/>
  <w:bordersDoNotSurroundFooter/>
  <w:hideSpellingErrors/>
  <w:proofState w:spelling="clean" w:grammar="dirty"/>
  <w:trackRevisions/>
  <w:doNotTrackMoves/>
  <w:doNotTrackFormatting/>
  <w:defaultTabStop w:val="840"/>
  <w:drawingGridHorizontalSpacing w:val="105"/>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0B8"/>
    <w:rsid w:val="00003515"/>
    <w:rsid w:val="00004E5C"/>
    <w:rsid w:val="00006729"/>
    <w:rsid w:val="00012241"/>
    <w:rsid w:val="00014270"/>
    <w:rsid w:val="00014409"/>
    <w:rsid w:val="00015D5F"/>
    <w:rsid w:val="00027782"/>
    <w:rsid w:val="00030633"/>
    <w:rsid w:val="000316F4"/>
    <w:rsid w:val="000326FC"/>
    <w:rsid w:val="00035C26"/>
    <w:rsid w:val="000361E1"/>
    <w:rsid w:val="000379FC"/>
    <w:rsid w:val="000417DC"/>
    <w:rsid w:val="0004281E"/>
    <w:rsid w:val="00044EBD"/>
    <w:rsid w:val="000461CC"/>
    <w:rsid w:val="000467B6"/>
    <w:rsid w:val="00047415"/>
    <w:rsid w:val="000520D9"/>
    <w:rsid w:val="00052A7D"/>
    <w:rsid w:val="000533D4"/>
    <w:rsid w:val="000548E6"/>
    <w:rsid w:val="000601F2"/>
    <w:rsid w:val="00065415"/>
    <w:rsid w:val="00072E11"/>
    <w:rsid w:val="000747A1"/>
    <w:rsid w:val="000768D3"/>
    <w:rsid w:val="00081B07"/>
    <w:rsid w:val="000835D6"/>
    <w:rsid w:val="0008409E"/>
    <w:rsid w:val="000929B8"/>
    <w:rsid w:val="0009379B"/>
    <w:rsid w:val="00094A65"/>
    <w:rsid w:val="00095376"/>
    <w:rsid w:val="00096981"/>
    <w:rsid w:val="000A0ED4"/>
    <w:rsid w:val="000A5339"/>
    <w:rsid w:val="000B0600"/>
    <w:rsid w:val="000B0EE6"/>
    <w:rsid w:val="000C082C"/>
    <w:rsid w:val="000C2D05"/>
    <w:rsid w:val="000C58D5"/>
    <w:rsid w:val="000C6150"/>
    <w:rsid w:val="000C6AF5"/>
    <w:rsid w:val="000C6D78"/>
    <w:rsid w:val="000D282C"/>
    <w:rsid w:val="000D6478"/>
    <w:rsid w:val="000D6956"/>
    <w:rsid w:val="000E2747"/>
    <w:rsid w:val="000E4A17"/>
    <w:rsid w:val="000E5E14"/>
    <w:rsid w:val="000E73C9"/>
    <w:rsid w:val="000E76C3"/>
    <w:rsid w:val="000F2048"/>
    <w:rsid w:val="000F4A97"/>
    <w:rsid w:val="000F5AF7"/>
    <w:rsid w:val="000F6823"/>
    <w:rsid w:val="000F7FB6"/>
    <w:rsid w:val="00100E68"/>
    <w:rsid w:val="00103C2B"/>
    <w:rsid w:val="00103D2E"/>
    <w:rsid w:val="0010461E"/>
    <w:rsid w:val="00107F88"/>
    <w:rsid w:val="0011151E"/>
    <w:rsid w:val="001116D6"/>
    <w:rsid w:val="001133C8"/>
    <w:rsid w:val="00115CB7"/>
    <w:rsid w:val="0011675A"/>
    <w:rsid w:val="001173BF"/>
    <w:rsid w:val="00122F80"/>
    <w:rsid w:val="00123906"/>
    <w:rsid w:val="00124AB6"/>
    <w:rsid w:val="00130D40"/>
    <w:rsid w:val="00131741"/>
    <w:rsid w:val="00132A24"/>
    <w:rsid w:val="00133016"/>
    <w:rsid w:val="00134CD3"/>
    <w:rsid w:val="001379DA"/>
    <w:rsid w:val="001408C0"/>
    <w:rsid w:val="0014397C"/>
    <w:rsid w:val="00143E10"/>
    <w:rsid w:val="0014419D"/>
    <w:rsid w:val="00145E37"/>
    <w:rsid w:val="00146631"/>
    <w:rsid w:val="00152DA0"/>
    <w:rsid w:val="00155C38"/>
    <w:rsid w:val="00164564"/>
    <w:rsid w:val="00166852"/>
    <w:rsid w:val="00167038"/>
    <w:rsid w:val="00170120"/>
    <w:rsid w:val="00170E85"/>
    <w:rsid w:val="00172FA0"/>
    <w:rsid w:val="00174C8B"/>
    <w:rsid w:val="00175C15"/>
    <w:rsid w:val="00180C3A"/>
    <w:rsid w:val="001810CF"/>
    <w:rsid w:val="001826A2"/>
    <w:rsid w:val="00186D2E"/>
    <w:rsid w:val="00190F84"/>
    <w:rsid w:val="00191247"/>
    <w:rsid w:val="001934D6"/>
    <w:rsid w:val="00193E32"/>
    <w:rsid w:val="00197927"/>
    <w:rsid w:val="00197DBF"/>
    <w:rsid w:val="00197F6F"/>
    <w:rsid w:val="001A08B9"/>
    <w:rsid w:val="001A16A8"/>
    <w:rsid w:val="001A5A4D"/>
    <w:rsid w:val="001A62BA"/>
    <w:rsid w:val="001A77FD"/>
    <w:rsid w:val="001B0722"/>
    <w:rsid w:val="001B0B52"/>
    <w:rsid w:val="001B11F0"/>
    <w:rsid w:val="001B21BF"/>
    <w:rsid w:val="001B5BB6"/>
    <w:rsid w:val="001C1638"/>
    <w:rsid w:val="001C164E"/>
    <w:rsid w:val="001C2726"/>
    <w:rsid w:val="001C35B5"/>
    <w:rsid w:val="001D309F"/>
    <w:rsid w:val="001D6668"/>
    <w:rsid w:val="001D78AA"/>
    <w:rsid w:val="001D7B3C"/>
    <w:rsid w:val="001E50AD"/>
    <w:rsid w:val="001E596F"/>
    <w:rsid w:val="001E5DF4"/>
    <w:rsid w:val="001E782E"/>
    <w:rsid w:val="001F0951"/>
    <w:rsid w:val="001F1F14"/>
    <w:rsid w:val="001F1FA0"/>
    <w:rsid w:val="001F41A9"/>
    <w:rsid w:val="001F761B"/>
    <w:rsid w:val="002032ED"/>
    <w:rsid w:val="002054A4"/>
    <w:rsid w:val="002056DF"/>
    <w:rsid w:val="0020708C"/>
    <w:rsid w:val="00207A79"/>
    <w:rsid w:val="002117B7"/>
    <w:rsid w:val="00212F48"/>
    <w:rsid w:val="00215BA6"/>
    <w:rsid w:val="00215E2E"/>
    <w:rsid w:val="002164E4"/>
    <w:rsid w:val="00216820"/>
    <w:rsid w:val="00220A0E"/>
    <w:rsid w:val="002212A6"/>
    <w:rsid w:val="00221D74"/>
    <w:rsid w:val="0022353F"/>
    <w:rsid w:val="00224151"/>
    <w:rsid w:val="0022602E"/>
    <w:rsid w:val="0023392B"/>
    <w:rsid w:val="00250A67"/>
    <w:rsid w:val="002515B8"/>
    <w:rsid w:val="00254F82"/>
    <w:rsid w:val="00256075"/>
    <w:rsid w:val="00264AF9"/>
    <w:rsid w:val="00265954"/>
    <w:rsid w:val="002727AE"/>
    <w:rsid w:val="00273E8D"/>
    <w:rsid w:val="002825D6"/>
    <w:rsid w:val="002835F2"/>
    <w:rsid w:val="00283621"/>
    <w:rsid w:val="00283A7C"/>
    <w:rsid w:val="00284C01"/>
    <w:rsid w:val="0028555B"/>
    <w:rsid w:val="0028607C"/>
    <w:rsid w:val="00295963"/>
    <w:rsid w:val="00295B3C"/>
    <w:rsid w:val="00296A3D"/>
    <w:rsid w:val="002A29FA"/>
    <w:rsid w:val="002A463C"/>
    <w:rsid w:val="002B0A7A"/>
    <w:rsid w:val="002B3B3E"/>
    <w:rsid w:val="002B4B63"/>
    <w:rsid w:val="002C303B"/>
    <w:rsid w:val="002D0F46"/>
    <w:rsid w:val="002D1669"/>
    <w:rsid w:val="002D2585"/>
    <w:rsid w:val="002D27AE"/>
    <w:rsid w:val="002D518F"/>
    <w:rsid w:val="002E32A1"/>
    <w:rsid w:val="002E4770"/>
    <w:rsid w:val="002E4D85"/>
    <w:rsid w:val="002E5952"/>
    <w:rsid w:val="002E5963"/>
    <w:rsid w:val="002E5B37"/>
    <w:rsid w:val="002E6C5D"/>
    <w:rsid w:val="002E7933"/>
    <w:rsid w:val="002F015B"/>
    <w:rsid w:val="002F40D3"/>
    <w:rsid w:val="002F415D"/>
    <w:rsid w:val="002F566A"/>
    <w:rsid w:val="002F6D24"/>
    <w:rsid w:val="00300E38"/>
    <w:rsid w:val="0030207C"/>
    <w:rsid w:val="00305FAC"/>
    <w:rsid w:val="00310AC8"/>
    <w:rsid w:val="00313772"/>
    <w:rsid w:val="0031493F"/>
    <w:rsid w:val="00315B6E"/>
    <w:rsid w:val="003177FE"/>
    <w:rsid w:val="003219A4"/>
    <w:rsid w:val="00323849"/>
    <w:rsid w:val="0032434D"/>
    <w:rsid w:val="00324C00"/>
    <w:rsid w:val="00324CAE"/>
    <w:rsid w:val="00325285"/>
    <w:rsid w:val="003253DA"/>
    <w:rsid w:val="00330B55"/>
    <w:rsid w:val="003365F8"/>
    <w:rsid w:val="0034281A"/>
    <w:rsid w:val="00342BC4"/>
    <w:rsid w:val="003447B7"/>
    <w:rsid w:val="0034530B"/>
    <w:rsid w:val="00347400"/>
    <w:rsid w:val="00352A55"/>
    <w:rsid w:val="00352E61"/>
    <w:rsid w:val="00354EBE"/>
    <w:rsid w:val="003603D0"/>
    <w:rsid w:val="0036551D"/>
    <w:rsid w:val="00365EAD"/>
    <w:rsid w:val="00371026"/>
    <w:rsid w:val="00371ACC"/>
    <w:rsid w:val="00375830"/>
    <w:rsid w:val="00376183"/>
    <w:rsid w:val="003803E6"/>
    <w:rsid w:val="00386207"/>
    <w:rsid w:val="003876BD"/>
    <w:rsid w:val="003913A2"/>
    <w:rsid w:val="003936CF"/>
    <w:rsid w:val="0039420A"/>
    <w:rsid w:val="00394D43"/>
    <w:rsid w:val="0039503B"/>
    <w:rsid w:val="00395C32"/>
    <w:rsid w:val="00396C4B"/>
    <w:rsid w:val="003A48C9"/>
    <w:rsid w:val="003A49F9"/>
    <w:rsid w:val="003A5906"/>
    <w:rsid w:val="003A6996"/>
    <w:rsid w:val="003A740D"/>
    <w:rsid w:val="003B4372"/>
    <w:rsid w:val="003B7982"/>
    <w:rsid w:val="003C15E7"/>
    <w:rsid w:val="003C2973"/>
    <w:rsid w:val="003C5826"/>
    <w:rsid w:val="003C7B1F"/>
    <w:rsid w:val="003D1757"/>
    <w:rsid w:val="003D2838"/>
    <w:rsid w:val="003E0350"/>
    <w:rsid w:val="003E183E"/>
    <w:rsid w:val="003E31A1"/>
    <w:rsid w:val="003E6E0D"/>
    <w:rsid w:val="003F5321"/>
    <w:rsid w:val="003F5DD1"/>
    <w:rsid w:val="004002CA"/>
    <w:rsid w:val="004004A4"/>
    <w:rsid w:val="0040201A"/>
    <w:rsid w:val="004033D1"/>
    <w:rsid w:val="00403485"/>
    <w:rsid w:val="00403CF8"/>
    <w:rsid w:val="00405F58"/>
    <w:rsid w:val="00406AF6"/>
    <w:rsid w:val="004075A6"/>
    <w:rsid w:val="00407C8C"/>
    <w:rsid w:val="004109B1"/>
    <w:rsid w:val="00411806"/>
    <w:rsid w:val="00416BCF"/>
    <w:rsid w:val="00423859"/>
    <w:rsid w:val="0042482E"/>
    <w:rsid w:val="00432185"/>
    <w:rsid w:val="0043309F"/>
    <w:rsid w:val="004337A4"/>
    <w:rsid w:val="00437F90"/>
    <w:rsid w:val="0044178E"/>
    <w:rsid w:val="00441EF7"/>
    <w:rsid w:val="00442659"/>
    <w:rsid w:val="00442E58"/>
    <w:rsid w:val="00443940"/>
    <w:rsid w:val="0044436C"/>
    <w:rsid w:val="00453227"/>
    <w:rsid w:val="004538D3"/>
    <w:rsid w:val="00454900"/>
    <w:rsid w:val="004615F3"/>
    <w:rsid w:val="00462239"/>
    <w:rsid w:val="00464A07"/>
    <w:rsid w:val="004660EF"/>
    <w:rsid w:val="00466752"/>
    <w:rsid w:val="00467EE6"/>
    <w:rsid w:val="0047016F"/>
    <w:rsid w:val="00474796"/>
    <w:rsid w:val="00476805"/>
    <w:rsid w:val="00477341"/>
    <w:rsid w:val="00482758"/>
    <w:rsid w:val="004834AE"/>
    <w:rsid w:val="00484FCA"/>
    <w:rsid w:val="004912B9"/>
    <w:rsid w:val="0049187D"/>
    <w:rsid w:val="004918E3"/>
    <w:rsid w:val="00491967"/>
    <w:rsid w:val="00493593"/>
    <w:rsid w:val="004942B5"/>
    <w:rsid w:val="0049487B"/>
    <w:rsid w:val="004978F5"/>
    <w:rsid w:val="004A1091"/>
    <w:rsid w:val="004A2A38"/>
    <w:rsid w:val="004A2B24"/>
    <w:rsid w:val="004A4814"/>
    <w:rsid w:val="004A5456"/>
    <w:rsid w:val="004B24A9"/>
    <w:rsid w:val="004B383A"/>
    <w:rsid w:val="004C0FD2"/>
    <w:rsid w:val="004C3540"/>
    <w:rsid w:val="004C77B3"/>
    <w:rsid w:val="004C7F5F"/>
    <w:rsid w:val="004D124E"/>
    <w:rsid w:val="004D1BA6"/>
    <w:rsid w:val="004D5168"/>
    <w:rsid w:val="004D6B68"/>
    <w:rsid w:val="004F2DBF"/>
    <w:rsid w:val="004F342F"/>
    <w:rsid w:val="004F56AC"/>
    <w:rsid w:val="00501205"/>
    <w:rsid w:val="00501223"/>
    <w:rsid w:val="005012FD"/>
    <w:rsid w:val="00505308"/>
    <w:rsid w:val="005111BC"/>
    <w:rsid w:val="005125BE"/>
    <w:rsid w:val="0051318F"/>
    <w:rsid w:val="00514A96"/>
    <w:rsid w:val="0051749E"/>
    <w:rsid w:val="00523B50"/>
    <w:rsid w:val="00524B51"/>
    <w:rsid w:val="0053247B"/>
    <w:rsid w:val="005333AF"/>
    <w:rsid w:val="00535368"/>
    <w:rsid w:val="005360F1"/>
    <w:rsid w:val="005418F4"/>
    <w:rsid w:val="0054297D"/>
    <w:rsid w:val="00552F3A"/>
    <w:rsid w:val="00552F8F"/>
    <w:rsid w:val="005544B8"/>
    <w:rsid w:val="00555F85"/>
    <w:rsid w:val="00564A58"/>
    <w:rsid w:val="005654AA"/>
    <w:rsid w:val="005655F3"/>
    <w:rsid w:val="005666E9"/>
    <w:rsid w:val="00567608"/>
    <w:rsid w:val="005676EF"/>
    <w:rsid w:val="00567762"/>
    <w:rsid w:val="00570479"/>
    <w:rsid w:val="00572685"/>
    <w:rsid w:val="00573340"/>
    <w:rsid w:val="0057575E"/>
    <w:rsid w:val="0057744D"/>
    <w:rsid w:val="00582625"/>
    <w:rsid w:val="00586ED6"/>
    <w:rsid w:val="00591DAF"/>
    <w:rsid w:val="005967BB"/>
    <w:rsid w:val="00596C45"/>
    <w:rsid w:val="005A1C89"/>
    <w:rsid w:val="005A3DFD"/>
    <w:rsid w:val="005A4A87"/>
    <w:rsid w:val="005A4F60"/>
    <w:rsid w:val="005A511A"/>
    <w:rsid w:val="005A6266"/>
    <w:rsid w:val="005A7573"/>
    <w:rsid w:val="005B09DC"/>
    <w:rsid w:val="005B1780"/>
    <w:rsid w:val="005B20DC"/>
    <w:rsid w:val="005B3CA6"/>
    <w:rsid w:val="005B4E5B"/>
    <w:rsid w:val="005B4F5E"/>
    <w:rsid w:val="005B5B6E"/>
    <w:rsid w:val="005B6968"/>
    <w:rsid w:val="005C786F"/>
    <w:rsid w:val="005D02F3"/>
    <w:rsid w:val="005D1C28"/>
    <w:rsid w:val="005D4D33"/>
    <w:rsid w:val="005D5C28"/>
    <w:rsid w:val="005E05CE"/>
    <w:rsid w:val="005E0C4F"/>
    <w:rsid w:val="005E1EE9"/>
    <w:rsid w:val="005E31E9"/>
    <w:rsid w:val="005E3853"/>
    <w:rsid w:val="005E6B5A"/>
    <w:rsid w:val="005F3725"/>
    <w:rsid w:val="005F411A"/>
    <w:rsid w:val="005F4E99"/>
    <w:rsid w:val="005F7FE6"/>
    <w:rsid w:val="006014F3"/>
    <w:rsid w:val="00601B46"/>
    <w:rsid w:val="00605628"/>
    <w:rsid w:val="006057F0"/>
    <w:rsid w:val="006078D6"/>
    <w:rsid w:val="00613C95"/>
    <w:rsid w:val="00617A15"/>
    <w:rsid w:val="00620891"/>
    <w:rsid w:val="006213C3"/>
    <w:rsid w:val="0062386D"/>
    <w:rsid w:val="00624130"/>
    <w:rsid w:val="006251C2"/>
    <w:rsid w:val="00626F8A"/>
    <w:rsid w:val="00627C6B"/>
    <w:rsid w:val="00631092"/>
    <w:rsid w:val="00636701"/>
    <w:rsid w:val="00637D2A"/>
    <w:rsid w:val="00640076"/>
    <w:rsid w:val="00641511"/>
    <w:rsid w:val="00643224"/>
    <w:rsid w:val="0064686E"/>
    <w:rsid w:val="00653D4E"/>
    <w:rsid w:val="00654537"/>
    <w:rsid w:val="006549DE"/>
    <w:rsid w:val="006561FC"/>
    <w:rsid w:val="00656768"/>
    <w:rsid w:val="0066180B"/>
    <w:rsid w:val="00662EDC"/>
    <w:rsid w:val="006644E2"/>
    <w:rsid w:val="00670662"/>
    <w:rsid w:val="006717F6"/>
    <w:rsid w:val="00672FEB"/>
    <w:rsid w:val="0067680A"/>
    <w:rsid w:val="006771AB"/>
    <w:rsid w:val="00680BE1"/>
    <w:rsid w:val="006876F9"/>
    <w:rsid w:val="00687AFC"/>
    <w:rsid w:val="006913B5"/>
    <w:rsid w:val="0069478D"/>
    <w:rsid w:val="00695A4D"/>
    <w:rsid w:val="006A1B62"/>
    <w:rsid w:val="006A2791"/>
    <w:rsid w:val="006A30B8"/>
    <w:rsid w:val="006A39A4"/>
    <w:rsid w:val="006A52A1"/>
    <w:rsid w:val="006A63CD"/>
    <w:rsid w:val="006A674B"/>
    <w:rsid w:val="006A729B"/>
    <w:rsid w:val="006B1D50"/>
    <w:rsid w:val="006B23D3"/>
    <w:rsid w:val="006B4A1B"/>
    <w:rsid w:val="006C3926"/>
    <w:rsid w:val="006C5F80"/>
    <w:rsid w:val="006C6B02"/>
    <w:rsid w:val="006C74AF"/>
    <w:rsid w:val="006C7786"/>
    <w:rsid w:val="006D6F34"/>
    <w:rsid w:val="006E111C"/>
    <w:rsid w:val="006E1166"/>
    <w:rsid w:val="006E1CD0"/>
    <w:rsid w:val="006F10BC"/>
    <w:rsid w:val="006F35C6"/>
    <w:rsid w:val="006F36FB"/>
    <w:rsid w:val="006F4697"/>
    <w:rsid w:val="00702B02"/>
    <w:rsid w:val="0070419E"/>
    <w:rsid w:val="007066C6"/>
    <w:rsid w:val="00706CAE"/>
    <w:rsid w:val="00711CCD"/>
    <w:rsid w:val="007122FF"/>
    <w:rsid w:val="00713CB9"/>
    <w:rsid w:val="00715790"/>
    <w:rsid w:val="007214AF"/>
    <w:rsid w:val="00722721"/>
    <w:rsid w:val="007238B3"/>
    <w:rsid w:val="00723A15"/>
    <w:rsid w:val="00724E01"/>
    <w:rsid w:val="00726A8A"/>
    <w:rsid w:val="00726EF7"/>
    <w:rsid w:val="00727C4F"/>
    <w:rsid w:val="0073025B"/>
    <w:rsid w:val="007319AF"/>
    <w:rsid w:val="00732B51"/>
    <w:rsid w:val="00732F3F"/>
    <w:rsid w:val="0073354F"/>
    <w:rsid w:val="00741B97"/>
    <w:rsid w:val="00744996"/>
    <w:rsid w:val="0074507A"/>
    <w:rsid w:val="00747424"/>
    <w:rsid w:val="00751779"/>
    <w:rsid w:val="0075708C"/>
    <w:rsid w:val="0076382A"/>
    <w:rsid w:val="00763CF9"/>
    <w:rsid w:val="00767722"/>
    <w:rsid w:val="00772055"/>
    <w:rsid w:val="00772792"/>
    <w:rsid w:val="007740FD"/>
    <w:rsid w:val="00775F3F"/>
    <w:rsid w:val="0077671B"/>
    <w:rsid w:val="00777FAC"/>
    <w:rsid w:val="00781CFA"/>
    <w:rsid w:val="0078212B"/>
    <w:rsid w:val="00782F10"/>
    <w:rsid w:val="00784BCB"/>
    <w:rsid w:val="00786527"/>
    <w:rsid w:val="00790335"/>
    <w:rsid w:val="0079194E"/>
    <w:rsid w:val="00793E11"/>
    <w:rsid w:val="0079747C"/>
    <w:rsid w:val="00797866"/>
    <w:rsid w:val="00797AF4"/>
    <w:rsid w:val="007A0022"/>
    <w:rsid w:val="007A337A"/>
    <w:rsid w:val="007A39B5"/>
    <w:rsid w:val="007A652F"/>
    <w:rsid w:val="007A6892"/>
    <w:rsid w:val="007B7CF7"/>
    <w:rsid w:val="007C31F8"/>
    <w:rsid w:val="007C3437"/>
    <w:rsid w:val="007C454F"/>
    <w:rsid w:val="007C48B7"/>
    <w:rsid w:val="007D017A"/>
    <w:rsid w:val="007D2981"/>
    <w:rsid w:val="007D5F98"/>
    <w:rsid w:val="007D6028"/>
    <w:rsid w:val="007D76F2"/>
    <w:rsid w:val="007E1C10"/>
    <w:rsid w:val="007E3095"/>
    <w:rsid w:val="007E3E68"/>
    <w:rsid w:val="007E563D"/>
    <w:rsid w:val="007F0F18"/>
    <w:rsid w:val="007F1690"/>
    <w:rsid w:val="007F2287"/>
    <w:rsid w:val="007F4097"/>
    <w:rsid w:val="007F4735"/>
    <w:rsid w:val="0080288B"/>
    <w:rsid w:val="00804040"/>
    <w:rsid w:val="00807393"/>
    <w:rsid w:val="00811A5A"/>
    <w:rsid w:val="00812A14"/>
    <w:rsid w:val="008155A7"/>
    <w:rsid w:val="008168E5"/>
    <w:rsid w:val="0082081F"/>
    <w:rsid w:val="00820C0A"/>
    <w:rsid w:val="0082314F"/>
    <w:rsid w:val="008233D4"/>
    <w:rsid w:val="00823C6D"/>
    <w:rsid w:val="008255AB"/>
    <w:rsid w:val="0083357B"/>
    <w:rsid w:val="00834AE1"/>
    <w:rsid w:val="0083734E"/>
    <w:rsid w:val="00843D36"/>
    <w:rsid w:val="008470FA"/>
    <w:rsid w:val="008478C9"/>
    <w:rsid w:val="0085197B"/>
    <w:rsid w:val="008522F0"/>
    <w:rsid w:val="008523E8"/>
    <w:rsid w:val="008533E3"/>
    <w:rsid w:val="0085452C"/>
    <w:rsid w:val="00855A0C"/>
    <w:rsid w:val="00864EEF"/>
    <w:rsid w:val="00870D23"/>
    <w:rsid w:val="008755E9"/>
    <w:rsid w:val="0087610A"/>
    <w:rsid w:val="00877F2C"/>
    <w:rsid w:val="008844E2"/>
    <w:rsid w:val="008861B4"/>
    <w:rsid w:val="00893516"/>
    <w:rsid w:val="008A14BC"/>
    <w:rsid w:val="008A151F"/>
    <w:rsid w:val="008A1E11"/>
    <w:rsid w:val="008A3E79"/>
    <w:rsid w:val="008B0785"/>
    <w:rsid w:val="008B0B79"/>
    <w:rsid w:val="008B10E2"/>
    <w:rsid w:val="008B6385"/>
    <w:rsid w:val="008C323B"/>
    <w:rsid w:val="008C4B6B"/>
    <w:rsid w:val="008C57FA"/>
    <w:rsid w:val="008D1679"/>
    <w:rsid w:val="008D33F0"/>
    <w:rsid w:val="008D58DC"/>
    <w:rsid w:val="008E09DC"/>
    <w:rsid w:val="008E0D83"/>
    <w:rsid w:val="008E5465"/>
    <w:rsid w:val="008E64CC"/>
    <w:rsid w:val="008F1EFE"/>
    <w:rsid w:val="00900A44"/>
    <w:rsid w:val="00903E2A"/>
    <w:rsid w:val="00903EA7"/>
    <w:rsid w:val="00906B9F"/>
    <w:rsid w:val="00910655"/>
    <w:rsid w:val="00912670"/>
    <w:rsid w:val="00914AAF"/>
    <w:rsid w:val="00914C9A"/>
    <w:rsid w:val="00915C11"/>
    <w:rsid w:val="00916A32"/>
    <w:rsid w:val="00920C5D"/>
    <w:rsid w:val="00921D76"/>
    <w:rsid w:val="00922183"/>
    <w:rsid w:val="00923828"/>
    <w:rsid w:val="0092499F"/>
    <w:rsid w:val="00926F7B"/>
    <w:rsid w:val="0092708C"/>
    <w:rsid w:val="00934765"/>
    <w:rsid w:val="00934784"/>
    <w:rsid w:val="00935AA2"/>
    <w:rsid w:val="00935BDC"/>
    <w:rsid w:val="0093629B"/>
    <w:rsid w:val="00940EB8"/>
    <w:rsid w:val="009423DD"/>
    <w:rsid w:val="009536B7"/>
    <w:rsid w:val="00954825"/>
    <w:rsid w:val="00960487"/>
    <w:rsid w:val="00965795"/>
    <w:rsid w:val="00967251"/>
    <w:rsid w:val="0096789D"/>
    <w:rsid w:val="00971A66"/>
    <w:rsid w:val="00972CA2"/>
    <w:rsid w:val="00972D40"/>
    <w:rsid w:val="00972EA7"/>
    <w:rsid w:val="00982045"/>
    <w:rsid w:val="009823B5"/>
    <w:rsid w:val="009870A7"/>
    <w:rsid w:val="00987F95"/>
    <w:rsid w:val="00994CA5"/>
    <w:rsid w:val="00995085"/>
    <w:rsid w:val="00995F4D"/>
    <w:rsid w:val="00997FCC"/>
    <w:rsid w:val="009A08AB"/>
    <w:rsid w:val="009A157E"/>
    <w:rsid w:val="009A2AFA"/>
    <w:rsid w:val="009A5829"/>
    <w:rsid w:val="009A5B06"/>
    <w:rsid w:val="009B0726"/>
    <w:rsid w:val="009B14FA"/>
    <w:rsid w:val="009B28F3"/>
    <w:rsid w:val="009B39A8"/>
    <w:rsid w:val="009B61C8"/>
    <w:rsid w:val="009C0724"/>
    <w:rsid w:val="009C1102"/>
    <w:rsid w:val="009C2651"/>
    <w:rsid w:val="009C7C06"/>
    <w:rsid w:val="009D0490"/>
    <w:rsid w:val="009D2109"/>
    <w:rsid w:val="009D2BF1"/>
    <w:rsid w:val="009D72F4"/>
    <w:rsid w:val="009D7CCD"/>
    <w:rsid w:val="009E21CC"/>
    <w:rsid w:val="009E5198"/>
    <w:rsid w:val="009F1D6C"/>
    <w:rsid w:val="00A00F22"/>
    <w:rsid w:val="00A07497"/>
    <w:rsid w:val="00A0771D"/>
    <w:rsid w:val="00A2157F"/>
    <w:rsid w:val="00A229EF"/>
    <w:rsid w:val="00A22CC6"/>
    <w:rsid w:val="00A24606"/>
    <w:rsid w:val="00A26020"/>
    <w:rsid w:val="00A317BC"/>
    <w:rsid w:val="00A3184B"/>
    <w:rsid w:val="00A32476"/>
    <w:rsid w:val="00A377E3"/>
    <w:rsid w:val="00A41794"/>
    <w:rsid w:val="00A426D8"/>
    <w:rsid w:val="00A443A3"/>
    <w:rsid w:val="00A46963"/>
    <w:rsid w:val="00A53EEF"/>
    <w:rsid w:val="00A5456C"/>
    <w:rsid w:val="00A54F7C"/>
    <w:rsid w:val="00A5558E"/>
    <w:rsid w:val="00A571D2"/>
    <w:rsid w:val="00A5754E"/>
    <w:rsid w:val="00A60163"/>
    <w:rsid w:val="00A66D3D"/>
    <w:rsid w:val="00A674E0"/>
    <w:rsid w:val="00A6768E"/>
    <w:rsid w:val="00A72120"/>
    <w:rsid w:val="00A72A6B"/>
    <w:rsid w:val="00A7307F"/>
    <w:rsid w:val="00A73F1A"/>
    <w:rsid w:val="00A765A4"/>
    <w:rsid w:val="00A76A29"/>
    <w:rsid w:val="00A76EA6"/>
    <w:rsid w:val="00A77B7C"/>
    <w:rsid w:val="00A80B53"/>
    <w:rsid w:val="00A83DF5"/>
    <w:rsid w:val="00A84DAC"/>
    <w:rsid w:val="00A852F8"/>
    <w:rsid w:val="00A85DBA"/>
    <w:rsid w:val="00A874C8"/>
    <w:rsid w:val="00A90725"/>
    <w:rsid w:val="00A90942"/>
    <w:rsid w:val="00AA2EA7"/>
    <w:rsid w:val="00AA53FC"/>
    <w:rsid w:val="00AA7E7F"/>
    <w:rsid w:val="00AB3E9C"/>
    <w:rsid w:val="00AB4399"/>
    <w:rsid w:val="00AB5867"/>
    <w:rsid w:val="00AB5C20"/>
    <w:rsid w:val="00AB7203"/>
    <w:rsid w:val="00AC2C6E"/>
    <w:rsid w:val="00AC2F38"/>
    <w:rsid w:val="00AD2B8B"/>
    <w:rsid w:val="00AD7943"/>
    <w:rsid w:val="00AE19F5"/>
    <w:rsid w:val="00AE691E"/>
    <w:rsid w:val="00AF0511"/>
    <w:rsid w:val="00AF23EC"/>
    <w:rsid w:val="00AF3EAC"/>
    <w:rsid w:val="00AF42C7"/>
    <w:rsid w:val="00B01BA1"/>
    <w:rsid w:val="00B02E0B"/>
    <w:rsid w:val="00B0370D"/>
    <w:rsid w:val="00B05EB9"/>
    <w:rsid w:val="00B06459"/>
    <w:rsid w:val="00B07A88"/>
    <w:rsid w:val="00B11A2F"/>
    <w:rsid w:val="00B14F55"/>
    <w:rsid w:val="00B20668"/>
    <w:rsid w:val="00B20F08"/>
    <w:rsid w:val="00B2225A"/>
    <w:rsid w:val="00B23F4A"/>
    <w:rsid w:val="00B244CC"/>
    <w:rsid w:val="00B2501D"/>
    <w:rsid w:val="00B26260"/>
    <w:rsid w:val="00B27323"/>
    <w:rsid w:val="00B306F3"/>
    <w:rsid w:val="00B341A5"/>
    <w:rsid w:val="00B347F1"/>
    <w:rsid w:val="00B41D8A"/>
    <w:rsid w:val="00B46976"/>
    <w:rsid w:val="00B472DC"/>
    <w:rsid w:val="00B47AA0"/>
    <w:rsid w:val="00B50E8E"/>
    <w:rsid w:val="00B51674"/>
    <w:rsid w:val="00B5460D"/>
    <w:rsid w:val="00B560DF"/>
    <w:rsid w:val="00B560EE"/>
    <w:rsid w:val="00B565EB"/>
    <w:rsid w:val="00B600D0"/>
    <w:rsid w:val="00B60BB8"/>
    <w:rsid w:val="00B61796"/>
    <w:rsid w:val="00B61B5F"/>
    <w:rsid w:val="00B63247"/>
    <w:rsid w:val="00B659D1"/>
    <w:rsid w:val="00B74E04"/>
    <w:rsid w:val="00B75970"/>
    <w:rsid w:val="00B7686C"/>
    <w:rsid w:val="00B84330"/>
    <w:rsid w:val="00B90D4B"/>
    <w:rsid w:val="00B91F97"/>
    <w:rsid w:val="00B92A10"/>
    <w:rsid w:val="00B93DB6"/>
    <w:rsid w:val="00B96791"/>
    <w:rsid w:val="00BA0263"/>
    <w:rsid w:val="00BA4A64"/>
    <w:rsid w:val="00BA7017"/>
    <w:rsid w:val="00BB056C"/>
    <w:rsid w:val="00BB60DA"/>
    <w:rsid w:val="00BC2B42"/>
    <w:rsid w:val="00BC44D3"/>
    <w:rsid w:val="00BC4EFF"/>
    <w:rsid w:val="00BC5452"/>
    <w:rsid w:val="00BC5714"/>
    <w:rsid w:val="00BC63A9"/>
    <w:rsid w:val="00BC665E"/>
    <w:rsid w:val="00BD38D0"/>
    <w:rsid w:val="00BD43E6"/>
    <w:rsid w:val="00BD4D3D"/>
    <w:rsid w:val="00BD5B43"/>
    <w:rsid w:val="00BD7C63"/>
    <w:rsid w:val="00BE0B91"/>
    <w:rsid w:val="00BE0F48"/>
    <w:rsid w:val="00BE1640"/>
    <w:rsid w:val="00BE40A9"/>
    <w:rsid w:val="00BE466B"/>
    <w:rsid w:val="00BE5AF5"/>
    <w:rsid w:val="00BF6700"/>
    <w:rsid w:val="00C0165E"/>
    <w:rsid w:val="00C01799"/>
    <w:rsid w:val="00C03736"/>
    <w:rsid w:val="00C05DB7"/>
    <w:rsid w:val="00C07576"/>
    <w:rsid w:val="00C10132"/>
    <w:rsid w:val="00C121C2"/>
    <w:rsid w:val="00C137CD"/>
    <w:rsid w:val="00C13EA5"/>
    <w:rsid w:val="00C148BE"/>
    <w:rsid w:val="00C14A34"/>
    <w:rsid w:val="00C15D25"/>
    <w:rsid w:val="00C15D9C"/>
    <w:rsid w:val="00C169FA"/>
    <w:rsid w:val="00C17117"/>
    <w:rsid w:val="00C2031D"/>
    <w:rsid w:val="00C211D2"/>
    <w:rsid w:val="00C22067"/>
    <w:rsid w:val="00C26A35"/>
    <w:rsid w:val="00C26BC1"/>
    <w:rsid w:val="00C27A58"/>
    <w:rsid w:val="00C309D1"/>
    <w:rsid w:val="00C33A75"/>
    <w:rsid w:val="00C34D1E"/>
    <w:rsid w:val="00C356D8"/>
    <w:rsid w:val="00C35B04"/>
    <w:rsid w:val="00C35D3F"/>
    <w:rsid w:val="00C36124"/>
    <w:rsid w:val="00C36B87"/>
    <w:rsid w:val="00C4165B"/>
    <w:rsid w:val="00C425AA"/>
    <w:rsid w:val="00C42BD6"/>
    <w:rsid w:val="00C433EA"/>
    <w:rsid w:val="00C43E12"/>
    <w:rsid w:val="00C467D6"/>
    <w:rsid w:val="00C47A54"/>
    <w:rsid w:val="00C5150C"/>
    <w:rsid w:val="00C51C71"/>
    <w:rsid w:val="00C528A6"/>
    <w:rsid w:val="00C55117"/>
    <w:rsid w:val="00C55FC8"/>
    <w:rsid w:val="00C57F70"/>
    <w:rsid w:val="00C62368"/>
    <w:rsid w:val="00C64E19"/>
    <w:rsid w:val="00C6596E"/>
    <w:rsid w:val="00C712AA"/>
    <w:rsid w:val="00C71931"/>
    <w:rsid w:val="00C7568F"/>
    <w:rsid w:val="00C81F90"/>
    <w:rsid w:val="00C82308"/>
    <w:rsid w:val="00C86898"/>
    <w:rsid w:val="00C97085"/>
    <w:rsid w:val="00C97C4E"/>
    <w:rsid w:val="00CA1C56"/>
    <w:rsid w:val="00CA2459"/>
    <w:rsid w:val="00CA3723"/>
    <w:rsid w:val="00CA37E4"/>
    <w:rsid w:val="00CA4156"/>
    <w:rsid w:val="00CA6C1A"/>
    <w:rsid w:val="00CA7C70"/>
    <w:rsid w:val="00CB0B5C"/>
    <w:rsid w:val="00CB1298"/>
    <w:rsid w:val="00CB14C0"/>
    <w:rsid w:val="00CB16A0"/>
    <w:rsid w:val="00CB5BDC"/>
    <w:rsid w:val="00CB6F22"/>
    <w:rsid w:val="00CC21B2"/>
    <w:rsid w:val="00CC31E5"/>
    <w:rsid w:val="00CD1C22"/>
    <w:rsid w:val="00CD5F19"/>
    <w:rsid w:val="00CD6079"/>
    <w:rsid w:val="00CE0F76"/>
    <w:rsid w:val="00CE45A1"/>
    <w:rsid w:val="00CF0B08"/>
    <w:rsid w:val="00CF7B75"/>
    <w:rsid w:val="00D03723"/>
    <w:rsid w:val="00D06355"/>
    <w:rsid w:val="00D06EB9"/>
    <w:rsid w:val="00D10847"/>
    <w:rsid w:val="00D12274"/>
    <w:rsid w:val="00D131B9"/>
    <w:rsid w:val="00D13C49"/>
    <w:rsid w:val="00D17EFD"/>
    <w:rsid w:val="00D22D31"/>
    <w:rsid w:val="00D25021"/>
    <w:rsid w:val="00D25197"/>
    <w:rsid w:val="00D25227"/>
    <w:rsid w:val="00D33979"/>
    <w:rsid w:val="00D34AA2"/>
    <w:rsid w:val="00D43210"/>
    <w:rsid w:val="00D44598"/>
    <w:rsid w:val="00D45C5C"/>
    <w:rsid w:val="00D4668E"/>
    <w:rsid w:val="00D46962"/>
    <w:rsid w:val="00D46AA3"/>
    <w:rsid w:val="00D50A17"/>
    <w:rsid w:val="00D50BA8"/>
    <w:rsid w:val="00D53DDB"/>
    <w:rsid w:val="00D54124"/>
    <w:rsid w:val="00D61B38"/>
    <w:rsid w:val="00D63F1F"/>
    <w:rsid w:val="00D653B2"/>
    <w:rsid w:val="00D65B8F"/>
    <w:rsid w:val="00D6629F"/>
    <w:rsid w:val="00D71613"/>
    <w:rsid w:val="00D74868"/>
    <w:rsid w:val="00D8053F"/>
    <w:rsid w:val="00D80C32"/>
    <w:rsid w:val="00D80D9A"/>
    <w:rsid w:val="00D81104"/>
    <w:rsid w:val="00D818E0"/>
    <w:rsid w:val="00D81A4E"/>
    <w:rsid w:val="00D81C1E"/>
    <w:rsid w:val="00D82201"/>
    <w:rsid w:val="00D85841"/>
    <w:rsid w:val="00D86DA0"/>
    <w:rsid w:val="00D8792A"/>
    <w:rsid w:val="00D87C27"/>
    <w:rsid w:val="00D92BFC"/>
    <w:rsid w:val="00D93211"/>
    <w:rsid w:val="00D93759"/>
    <w:rsid w:val="00D93CBE"/>
    <w:rsid w:val="00D966AB"/>
    <w:rsid w:val="00DA113D"/>
    <w:rsid w:val="00DA7751"/>
    <w:rsid w:val="00DB0DCF"/>
    <w:rsid w:val="00DB5C4A"/>
    <w:rsid w:val="00DB62FA"/>
    <w:rsid w:val="00DB6CF7"/>
    <w:rsid w:val="00DC0096"/>
    <w:rsid w:val="00DC145E"/>
    <w:rsid w:val="00DC288E"/>
    <w:rsid w:val="00DC3737"/>
    <w:rsid w:val="00DC7DD0"/>
    <w:rsid w:val="00DD1CCD"/>
    <w:rsid w:val="00DD3088"/>
    <w:rsid w:val="00DD4D47"/>
    <w:rsid w:val="00DD4E4E"/>
    <w:rsid w:val="00DD5DE5"/>
    <w:rsid w:val="00DD6ECD"/>
    <w:rsid w:val="00DE24F0"/>
    <w:rsid w:val="00DE45F9"/>
    <w:rsid w:val="00DE658E"/>
    <w:rsid w:val="00DE72FC"/>
    <w:rsid w:val="00DF0074"/>
    <w:rsid w:val="00DF0B4A"/>
    <w:rsid w:val="00DF15C9"/>
    <w:rsid w:val="00DF282C"/>
    <w:rsid w:val="00DF65DF"/>
    <w:rsid w:val="00E010C5"/>
    <w:rsid w:val="00E02A44"/>
    <w:rsid w:val="00E03AC7"/>
    <w:rsid w:val="00E07E42"/>
    <w:rsid w:val="00E11BDB"/>
    <w:rsid w:val="00E133FE"/>
    <w:rsid w:val="00E158BF"/>
    <w:rsid w:val="00E15D50"/>
    <w:rsid w:val="00E22C8D"/>
    <w:rsid w:val="00E23D10"/>
    <w:rsid w:val="00E24752"/>
    <w:rsid w:val="00E2541F"/>
    <w:rsid w:val="00E2789C"/>
    <w:rsid w:val="00E3043E"/>
    <w:rsid w:val="00E34443"/>
    <w:rsid w:val="00E36D1F"/>
    <w:rsid w:val="00E43C73"/>
    <w:rsid w:val="00E4436D"/>
    <w:rsid w:val="00E450B1"/>
    <w:rsid w:val="00E4736A"/>
    <w:rsid w:val="00E50B49"/>
    <w:rsid w:val="00E51274"/>
    <w:rsid w:val="00E5239B"/>
    <w:rsid w:val="00E54B63"/>
    <w:rsid w:val="00E562C1"/>
    <w:rsid w:val="00E56FD2"/>
    <w:rsid w:val="00E57A0B"/>
    <w:rsid w:val="00E61127"/>
    <w:rsid w:val="00E6135B"/>
    <w:rsid w:val="00E61C96"/>
    <w:rsid w:val="00E64773"/>
    <w:rsid w:val="00E66AB1"/>
    <w:rsid w:val="00E71160"/>
    <w:rsid w:val="00E753F4"/>
    <w:rsid w:val="00E7580E"/>
    <w:rsid w:val="00E76374"/>
    <w:rsid w:val="00E84C35"/>
    <w:rsid w:val="00E859F4"/>
    <w:rsid w:val="00E85EBF"/>
    <w:rsid w:val="00E915BE"/>
    <w:rsid w:val="00E9680A"/>
    <w:rsid w:val="00E96A03"/>
    <w:rsid w:val="00E97F9C"/>
    <w:rsid w:val="00EA0EAA"/>
    <w:rsid w:val="00EA47FA"/>
    <w:rsid w:val="00EA58E9"/>
    <w:rsid w:val="00EA7730"/>
    <w:rsid w:val="00EB032C"/>
    <w:rsid w:val="00EB1572"/>
    <w:rsid w:val="00EB22C6"/>
    <w:rsid w:val="00EB2A26"/>
    <w:rsid w:val="00EB436F"/>
    <w:rsid w:val="00EB4EC0"/>
    <w:rsid w:val="00EB56EC"/>
    <w:rsid w:val="00EB79A6"/>
    <w:rsid w:val="00EB7DC3"/>
    <w:rsid w:val="00EC09C3"/>
    <w:rsid w:val="00EC281D"/>
    <w:rsid w:val="00EC401B"/>
    <w:rsid w:val="00EC7FD2"/>
    <w:rsid w:val="00ED0B9C"/>
    <w:rsid w:val="00ED0CBD"/>
    <w:rsid w:val="00ED2961"/>
    <w:rsid w:val="00ED4115"/>
    <w:rsid w:val="00ED44E0"/>
    <w:rsid w:val="00ED4A30"/>
    <w:rsid w:val="00ED620D"/>
    <w:rsid w:val="00ED7EC0"/>
    <w:rsid w:val="00ED7F02"/>
    <w:rsid w:val="00EE378E"/>
    <w:rsid w:val="00EE569E"/>
    <w:rsid w:val="00EF04C2"/>
    <w:rsid w:val="00EF07F9"/>
    <w:rsid w:val="00EF0BCE"/>
    <w:rsid w:val="00EF2A02"/>
    <w:rsid w:val="00EF355D"/>
    <w:rsid w:val="00EF4044"/>
    <w:rsid w:val="00EF6033"/>
    <w:rsid w:val="00EF7A74"/>
    <w:rsid w:val="00F00160"/>
    <w:rsid w:val="00F040FE"/>
    <w:rsid w:val="00F05C49"/>
    <w:rsid w:val="00F05F8C"/>
    <w:rsid w:val="00F11F12"/>
    <w:rsid w:val="00F156C8"/>
    <w:rsid w:val="00F1778D"/>
    <w:rsid w:val="00F23294"/>
    <w:rsid w:val="00F24040"/>
    <w:rsid w:val="00F27A16"/>
    <w:rsid w:val="00F30277"/>
    <w:rsid w:val="00F31986"/>
    <w:rsid w:val="00F36B40"/>
    <w:rsid w:val="00F36EB4"/>
    <w:rsid w:val="00F42812"/>
    <w:rsid w:val="00F4292A"/>
    <w:rsid w:val="00F43F31"/>
    <w:rsid w:val="00F44E93"/>
    <w:rsid w:val="00F45A1E"/>
    <w:rsid w:val="00F474CD"/>
    <w:rsid w:val="00F506E1"/>
    <w:rsid w:val="00F516DA"/>
    <w:rsid w:val="00F520CA"/>
    <w:rsid w:val="00F54982"/>
    <w:rsid w:val="00F562F1"/>
    <w:rsid w:val="00F577A4"/>
    <w:rsid w:val="00F62AAA"/>
    <w:rsid w:val="00F67BD9"/>
    <w:rsid w:val="00F76D5C"/>
    <w:rsid w:val="00F81CB8"/>
    <w:rsid w:val="00F81E0E"/>
    <w:rsid w:val="00F820A3"/>
    <w:rsid w:val="00F821DF"/>
    <w:rsid w:val="00F82B16"/>
    <w:rsid w:val="00F857F0"/>
    <w:rsid w:val="00F92F29"/>
    <w:rsid w:val="00F9419A"/>
    <w:rsid w:val="00F97804"/>
    <w:rsid w:val="00FA0F5E"/>
    <w:rsid w:val="00FA12C1"/>
    <w:rsid w:val="00FA2B2E"/>
    <w:rsid w:val="00FA31ED"/>
    <w:rsid w:val="00FB1C1A"/>
    <w:rsid w:val="00FB2488"/>
    <w:rsid w:val="00FB2DDF"/>
    <w:rsid w:val="00FB4A78"/>
    <w:rsid w:val="00FB5865"/>
    <w:rsid w:val="00FC3473"/>
    <w:rsid w:val="00FC76B9"/>
    <w:rsid w:val="00FD1BA4"/>
    <w:rsid w:val="00FD1D0F"/>
    <w:rsid w:val="00FD2A28"/>
    <w:rsid w:val="00FD5581"/>
    <w:rsid w:val="00FD55A7"/>
    <w:rsid w:val="00FD5D4F"/>
    <w:rsid w:val="00FD7853"/>
    <w:rsid w:val="00FE31FF"/>
    <w:rsid w:val="00FE353F"/>
    <w:rsid w:val="00FE4123"/>
    <w:rsid w:val="00FE44CE"/>
    <w:rsid w:val="00FE61E5"/>
    <w:rsid w:val="00FF0316"/>
    <w:rsid w:val="00FF2B81"/>
    <w:rsid w:val="00FF4C70"/>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056DF"/>
    <w:pPr>
      <w:widowControl w:val="0"/>
      <w:jc w:val="both"/>
    </w:pPr>
    <w:rPr>
      <w:kern w:val="2"/>
      <w:sz w:val="21"/>
      <w:szCs w:val="22"/>
    </w:rPr>
  </w:style>
  <w:style w:type="paragraph" w:styleId="1">
    <w:name w:val="heading 1"/>
    <w:basedOn w:val="a"/>
    <w:qFormat/>
    <w:rsid w:val="001C35B5"/>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30B8"/>
  </w:style>
  <w:style w:type="character" w:customStyle="1" w:styleId="a4">
    <w:name w:val="日付 (文字)"/>
    <w:basedOn w:val="a0"/>
    <w:link w:val="a3"/>
    <w:uiPriority w:val="99"/>
    <w:semiHidden/>
    <w:rsid w:val="006A30B8"/>
  </w:style>
  <w:style w:type="paragraph" w:styleId="a5">
    <w:name w:val="header"/>
    <w:basedOn w:val="a"/>
    <w:link w:val="a6"/>
    <w:uiPriority w:val="99"/>
    <w:unhideWhenUsed/>
    <w:rsid w:val="0020708C"/>
    <w:pPr>
      <w:tabs>
        <w:tab w:val="center" w:pos="4252"/>
        <w:tab w:val="right" w:pos="8504"/>
      </w:tabs>
      <w:snapToGrid w:val="0"/>
    </w:pPr>
  </w:style>
  <w:style w:type="character" w:customStyle="1" w:styleId="a6">
    <w:name w:val="ヘッダー (文字)"/>
    <w:link w:val="a5"/>
    <w:uiPriority w:val="99"/>
    <w:rsid w:val="0020708C"/>
    <w:rPr>
      <w:kern w:val="2"/>
      <w:sz w:val="21"/>
      <w:szCs w:val="22"/>
    </w:rPr>
  </w:style>
  <w:style w:type="paragraph" w:styleId="a7">
    <w:name w:val="footer"/>
    <w:basedOn w:val="a"/>
    <w:link w:val="a8"/>
    <w:uiPriority w:val="99"/>
    <w:unhideWhenUsed/>
    <w:rsid w:val="0020708C"/>
    <w:pPr>
      <w:tabs>
        <w:tab w:val="center" w:pos="4252"/>
        <w:tab w:val="right" w:pos="8504"/>
      </w:tabs>
      <w:snapToGrid w:val="0"/>
    </w:pPr>
  </w:style>
  <w:style w:type="character" w:customStyle="1" w:styleId="a8">
    <w:name w:val="フッター (文字)"/>
    <w:link w:val="a7"/>
    <w:uiPriority w:val="99"/>
    <w:rsid w:val="0020708C"/>
    <w:rPr>
      <w:kern w:val="2"/>
      <w:sz w:val="21"/>
      <w:szCs w:val="22"/>
    </w:rPr>
  </w:style>
  <w:style w:type="paragraph" w:styleId="a9">
    <w:name w:val="List Paragraph"/>
    <w:basedOn w:val="a"/>
    <w:uiPriority w:val="34"/>
    <w:qFormat/>
    <w:rsid w:val="00900A44"/>
    <w:pPr>
      <w:ind w:leftChars="400" w:left="840"/>
    </w:pPr>
  </w:style>
  <w:style w:type="character" w:styleId="aa">
    <w:name w:val="Hyperlink"/>
    <w:uiPriority w:val="99"/>
    <w:unhideWhenUsed/>
    <w:rsid w:val="00722721"/>
    <w:rPr>
      <w:color w:val="3366CC"/>
      <w:u w:val="single"/>
    </w:rPr>
  </w:style>
  <w:style w:type="character" w:styleId="ab">
    <w:name w:val="Strong"/>
    <w:uiPriority w:val="22"/>
    <w:qFormat/>
    <w:rsid w:val="00722721"/>
    <w:rPr>
      <w:b/>
      <w:bCs/>
    </w:rPr>
  </w:style>
  <w:style w:type="paragraph" w:styleId="Web">
    <w:name w:val="Normal (Web)"/>
    <w:basedOn w:val="a"/>
    <w:unhideWhenUsed/>
    <w:rsid w:val="0072272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c">
    <w:name w:val="FollowedHyperlink"/>
    <w:rsid w:val="00325285"/>
    <w:rPr>
      <w:color w:val="800080"/>
      <w:u w:val="single"/>
    </w:rPr>
  </w:style>
  <w:style w:type="paragraph" w:customStyle="1" w:styleId="Default">
    <w:name w:val="Default"/>
    <w:rsid w:val="00416BCF"/>
    <w:pPr>
      <w:widowControl w:val="0"/>
      <w:autoSpaceDE w:val="0"/>
      <w:autoSpaceDN w:val="0"/>
      <w:adjustRightInd w:val="0"/>
    </w:pPr>
    <w:rPr>
      <w:rFonts w:ascii="ＭＳ 明朝" w:cs="ＭＳ 明朝"/>
      <w:color w:val="000000"/>
      <w:sz w:val="24"/>
      <w:szCs w:val="24"/>
    </w:rPr>
  </w:style>
  <w:style w:type="character" w:styleId="ad">
    <w:name w:val="page number"/>
    <w:basedOn w:val="a0"/>
    <w:rsid w:val="005D1C28"/>
  </w:style>
  <w:style w:type="paragraph" w:styleId="ae">
    <w:name w:val="Balloon Text"/>
    <w:basedOn w:val="a"/>
    <w:link w:val="af"/>
    <w:rsid w:val="007F0F18"/>
    <w:rPr>
      <w:rFonts w:ascii="Arial" w:eastAsia="ＭＳ ゴシック" w:hAnsi="Arial"/>
      <w:sz w:val="18"/>
      <w:szCs w:val="18"/>
    </w:rPr>
  </w:style>
  <w:style w:type="character" w:customStyle="1" w:styleId="af">
    <w:name w:val="吹き出し (文字)"/>
    <w:link w:val="ae"/>
    <w:rsid w:val="007F0F18"/>
    <w:rPr>
      <w:rFonts w:ascii="Arial" w:eastAsia="ＭＳ ゴシック" w:hAnsi="Arial" w:cs="Times New Roman"/>
      <w:kern w:val="2"/>
      <w:sz w:val="18"/>
      <w:szCs w:val="18"/>
    </w:rPr>
  </w:style>
  <w:style w:type="paragraph" w:styleId="af0">
    <w:name w:val="Plain Text"/>
    <w:basedOn w:val="a"/>
    <w:rsid w:val="00BC5452"/>
    <w:rPr>
      <w:rFonts w:ascii="ＭＳ 明朝" w:hAnsi="Courier New" w:cs="Courier New"/>
      <w:szCs w:val="21"/>
    </w:rPr>
  </w:style>
  <w:style w:type="table" w:styleId="af1">
    <w:name w:val="Table Grid"/>
    <w:basedOn w:val="a1"/>
    <w:rsid w:val="00C712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rsid w:val="00C712AA"/>
    <w:pPr>
      <w:jc w:val="center"/>
    </w:pPr>
    <w:rPr>
      <w:rFonts w:ascii="Times New Roman" w:hAnsi="Times New Roman"/>
      <w:kern w:val="0"/>
      <w:sz w:val="24"/>
      <w:szCs w:val="24"/>
    </w:rPr>
  </w:style>
  <w:style w:type="paragraph" w:styleId="af3">
    <w:name w:val="Body Text Indent"/>
    <w:basedOn w:val="a"/>
    <w:rsid w:val="00C712AA"/>
    <w:pPr>
      <w:ind w:leftChars="113" w:left="520" w:hangingChars="100" w:hanging="260"/>
    </w:pPr>
    <w:rPr>
      <w:rFonts w:eastAsia="ＭＳ Ｐゴシック"/>
      <w:b/>
      <w:sz w:val="24"/>
      <w:szCs w:val="20"/>
    </w:rPr>
  </w:style>
  <w:style w:type="paragraph" w:styleId="2">
    <w:name w:val="Body Text Indent 2"/>
    <w:basedOn w:val="a"/>
    <w:rsid w:val="00C712AA"/>
    <w:pPr>
      <w:ind w:left="520" w:hangingChars="200" w:hanging="520"/>
    </w:pPr>
    <w:rPr>
      <w:rFonts w:eastAsia="ＭＳ Ｐゴシック"/>
      <w:b/>
      <w:sz w:val="24"/>
      <w:szCs w:val="20"/>
    </w:rPr>
  </w:style>
  <w:style w:type="paragraph" w:styleId="af4">
    <w:name w:val="Body Text"/>
    <w:basedOn w:val="a"/>
    <w:rsid w:val="00C712AA"/>
    <w:rPr>
      <w:szCs w:val="24"/>
    </w:rPr>
  </w:style>
  <w:style w:type="paragraph" w:styleId="20">
    <w:name w:val="Body Text 2"/>
    <w:basedOn w:val="a"/>
    <w:rsid w:val="00DE658E"/>
    <w:pPr>
      <w:jc w:val="left"/>
    </w:pPr>
    <w:rPr>
      <w:rFonts w:ascii="ＭＳ 明朝" w:hAnsi="ＭＳ 明朝"/>
      <w:sz w:val="24"/>
      <w:szCs w:val="20"/>
    </w:rPr>
  </w:style>
  <w:style w:type="paragraph" w:styleId="3">
    <w:name w:val="Body Text 3"/>
    <w:basedOn w:val="a"/>
    <w:rsid w:val="00DE658E"/>
    <w:pPr>
      <w:spacing w:line="400" w:lineRule="exact"/>
    </w:pPr>
    <w:rPr>
      <w:rFonts w:ascii="ＭＳ 明朝" w:hAnsi="ＭＳ 明朝"/>
      <w:sz w:val="18"/>
      <w:szCs w:val="20"/>
    </w:rPr>
  </w:style>
  <w:style w:type="paragraph" w:styleId="af5">
    <w:name w:val="footnote text"/>
    <w:basedOn w:val="a"/>
    <w:link w:val="af6"/>
    <w:semiHidden/>
    <w:rsid w:val="005B5B6E"/>
    <w:pPr>
      <w:snapToGrid w:val="0"/>
      <w:jc w:val="left"/>
    </w:pPr>
    <w:rPr>
      <w:rFonts w:ascii="ＭＳ ゴシック" w:eastAsia="ＭＳ ゴシック" w:hAnsi="ＭＳ ゴシック"/>
      <w:sz w:val="18"/>
      <w:szCs w:val="24"/>
    </w:rPr>
  </w:style>
  <w:style w:type="character" w:customStyle="1" w:styleId="af6">
    <w:name w:val="脚注文字列 (文字)"/>
    <w:link w:val="af5"/>
    <w:semiHidden/>
    <w:rsid w:val="005B5B6E"/>
    <w:rPr>
      <w:rFonts w:ascii="ＭＳ ゴシック" w:eastAsia="ＭＳ ゴシック" w:hAnsi="ＭＳ ゴシック"/>
      <w:kern w:val="2"/>
      <w:sz w:val="18"/>
      <w:szCs w:val="24"/>
    </w:rPr>
  </w:style>
  <w:style w:type="paragraph" w:styleId="af7">
    <w:name w:val="Title"/>
    <w:basedOn w:val="a"/>
    <w:link w:val="af8"/>
    <w:qFormat/>
    <w:rsid w:val="0075708C"/>
    <w:pPr>
      <w:jc w:val="center"/>
    </w:pPr>
    <w:rPr>
      <w:sz w:val="36"/>
      <w:szCs w:val="24"/>
    </w:rPr>
  </w:style>
  <w:style w:type="character" w:customStyle="1" w:styleId="af8">
    <w:name w:val="表題 (文字)"/>
    <w:link w:val="af7"/>
    <w:rsid w:val="0075708C"/>
    <w:rPr>
      <w:kern w:val="2"/>
      <w:sz w:val="36"/>
      <w:szCs w:val="24"/>
    </w:rPr>
  </w:style>
  <w:style w:type="character" w:customStyle="1" w:styleId="g101">
    <w:name w:val="g101"/>
    <w:rsid w:val="0075708C"/>
    <w:rPr>
      <w:color w:val="333333"/>
      <w:sz w:val="15"/>
      <w:szCs w:val="15"/>
    </w:rPr>
  </w:style>
  <w:style w:type="paragraph" w:styleId="af9">
    <w:name w:val="TOC Heading"/>
    <w:basedOn w:val="1"/>
    <w:next w:val="a"/>
    <w:uiPriority w:val="39"/>
    <w:qFormat/>
    <w:rsid w:val="00B0370D"/>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0">
    <w:name w:val="toc 1"/>
    <w:basedOn w:val="a"/>
    <w:next w:val="a"/>
    <w:autoRedefine/>
    <w:uiPriority w:val="39"/>
    <w:unhideWhenUsed/>
    <w:qFormat/>
    <w:rsid w:val="00B0370D"/>
  </w:style>
  <w:style w:type="paragraph" w:styleId="21">
    <w:name w:val="toc 2"/>
    <w:basedOn w:val="a"/>
    <w:next w:val="a"/>
    <w:autoRedefine/>
    <w:uiPriority w:val="39"/>
    <w:semiHidden/>
    <w:unhideWhenUsed/>
    <w:qFormat/>
    <w:rsid w:val="00B0370D"/>
    <w:pPr>
      <w:widowControl/>
      <w:spacing w:after="100" w:line="276" w:lineRule="auto"/>
      <w:ind w:left="220"/>
      <w:jc w:val="left"/>
    </w:pPr>
    <w:rPr>
      <w:kern w:val="0"/>
      <w:sz w:val="22"/>
    </w:rPr>
  </w:style>
  <w:style w:type="paragraph" w:styleId="30">
    <w:name w:val="toc 3"/>
    <w:basedOn w:val="a"/>
    <w:next w:val="a"/>
    <w:autoRedefine/>
    <w:uiPriority w:val="39"/>
    <w:semiHidden/>
    <w:unhideWhenUsed/>
    <w:qFormat/>
    <w:rsid w:val="00B0370D"/>
    <w:pPr>
      <w:widowControl/>
      <w:spacing w:after="100" w:line="276" w:lineRule="auto"/>
      <w:ind w:left="440"/>
      <w:jc w:val="left"/>
    </w:pPr>
    <w:rPr>
      <w:kern w:val="0"/>
      <w:sz w:val="22"/>
    </w:rPr>
  </w:style>
  <w:style w:type="paragraph" w:customStyle="1" w:styleId="afa">
    <w:name w:val="キャノワード"/>
    <w:rsid w:val="002A29FA"/>
    <w:pPr>
      <w:widowControl w:val="0"/>
      <w:wordWrap w:val="0"/>
      <w:autoSpaceDE w:val="0"/>
      <w:autoSpaceDN w:val="0"/>
      <w:adjustRightInd w:val="0"/>
      <w:spacing w:line="421" w:lineRule="exact"/>
      <w:jc w:val="both"/>
    </w:pPr>
    <w:rPr>
      <w:rFonts w:ascii=" ＭＳ 明朝" w:eastAsia=" ＭＳ 明朝" w:hAnsi=" Century"/>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5295">
      <w:bodyDiv w:val="1"/>
      <w:marLeft w:val="0"/>
      <w:marRight w:val="0"/>
      <w:marTop w:val="0"/>
      <w:marBottom w:val="0"/>
      <w:divBdr>
        <w:top w:val="none" w:sz="0" w:space="0" w:color="auto"/>
        <w:left w:val="none" w:sz="0" w:space="0" w:color="auto"/>
        <w:bottom w:val="none" w:sz="0" w:space="0" w:color="auto"/>
        <w:right w:val="none" w:sz="0" w:space="0" w:color="auto"/>
      </w:divBdr>
      <w:divsChild>
        <w:div w:id="854003070">
          <w:marLeft w:val="0"/>
          <w:marRight w:val="0"/>
          <w:marTop w:val="0"/>
          <w:marBottom w:val="0"/>
          <w:divBdr>
            <w:top w:val="none" w:sz="0" w:space="0" w:color="auto"/>
            <w:left w:val="none" w:sz="0" w:space="0" w:color="auto"/>
            <w:bottom w:val="none" w:sz="0" w:space="0" w:color="auto"/>
            <w:right w:val="none" w:sz="0" w:space="0" w:color="auto"/>
          </w:divBdr>
          <w:divsChild>
            <w:div w:id="1440417387">
              <w:marLeft w:val="0"/>
              <w:marRight w:val="0"/>
              <w:marTop w:val="0"/>
              <w:marBottom w:val="0"/>
              <w:divBdr>
                <w:top w:val="none" w:sz="0" w:space="0" w:color="auto"/>
                <w:left w:val="none" w:sz="0" w:space="0" w:color="auto"/>
                <w:bottom w:val="none" w:sz="0" w:space="0" w:color="auto"/>
                <w:right w:val="none" w:sz="0" w:space="0" w:color="auto"/>
              </w:divBdr>
              <w:divsChild>
                <w:div w:id="1438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1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615">
          <w:marLeft w:val="0"/>
          <w:marRight w:val="0"/>
          <w:marTop w:val="0"/>
          <w:marBottom w:val="0"/>
          <w:divBdr>
            <w:top w:val="none" w:sz="0" w:space="0" w:color="auto"/>
            <w:left w:val="none" w:sz="0" w:space="0" w:color="auto"/>
            <w:bottom w:val="none" w:sz="0" w:space="0" w:color="auto"/>
            <w:right w:val="none" w:sz="0" w:space="0" w:color="auto"/>
          </w:divBdr>
          <w:divsChild>
            <w:div w:id="329405355">
              <w:marLeft w:val="0"/>
              <w:marRight w:val="0"/>
              <w:marTop w:val="0"/>
              <w:marBottom w:val="0"/>
              <w:divBdr>
                <w:top w:val="none" w:sz="0" w:space="0" w:color="auto"/>
                <w:left w:val="none" w:sz="0" w:space="0" w:color="auto"/>
                <w:bottom w:val="none" w:sz="0" w:space="0" w:color="auto"/>
                <w:right w:val="none" w:sz="0" w:space="0" w:color="auto"/>
              </w:divBdr>
              <w:divsChild>
                <w:div w:id="268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6930">
      <w:bodyDiv w:val="1"/>
      <w:marLeft w:val="0"/>
      <w:marRight w:val="0"/>
      <w:marTop w:val="0"/>
      <w:marBottom w:val="0"/>
      <w:divBdr>
        <w:top w:val="none" w:sz="0" w:space="0" w:color="auto"/>
        <w:left w:val="none" w:sz="0" w:space="0" w:color="auto"/>
        <w:bottom w:val="none" w:sz="0" w:space="0" w:color="auto"/>
        <w:right w:val="none" w:sz="0" w:space="0" w:color="auto"/>
      </w:divBdr>
    </w:div>
    <w:div w:id="1683164995">
      <w:bodyDiv w:val="1"/>
      <w:marLeft w:val="0"/>
      <w:marRight w:val="0"/>
      <w:marTop w:val="0"/>
      <w:marBottom w:val="0"/>
      <w:divBdr>
        <w:top w:val="none" w:sz="0" w:space="0" w:color="auto"/>
        <w:left w:val="none" w:sz="0" w:space="0" w:color="auto"/>
        <w:bottom w:val="none" w:sz="0" w:space="0" w:color="auto"/>
        <w:right w:val="none" w:sz="0" w:space="0" w:color="auto"/>
      </w:divBdr>
    </w:div>
    <w:div w:id="1749616939">
      <w:bodyDiv w:val="1"/>
      <w:marLeft w:val="0"/>
      <w:marRight w:val="0"/>
      <w:marTop w:val="0"/>
      <w:marBottom w:val="0"/>
      <w:divBdr>
        <w:top w:val="none" w:sz="0" w:space="0" w:color="auto"/>
        <w:left w:val="none" w:sz="0" w:space="0" w:color="auto"/>
        <w:bottom w:val="none" w:sz="0" w:space="0" w:color="auto"/>
        <w:right w:val="none" w:sz="0" w:space="0" w:color="auto"/>
      </w:divBdr>
      <w:divsChild>
        <w:div w:id="1542092637">
          <w:marLeft w:val="0"/>
          <w:marRight w:val="0"/>
          <w:marTop w:val="0"/>
          <w:marBottom w:val="0"/>
          <w:divBdr>
            <w:top w:val="none" w:sz="0" w:space="0" w:color="auto"/>
            <w:left w:val="none" w:sz="0" w:space="0" w:color="auto"/>
            <w:bottom w:val="none" w:sz="0" w:space="0" w:color="auto"/>
            <w:right w:val="none" w:sz="0" w:space="0" w:color="auto"/>
          </w:divBdr>
          <w:divsChild>
            <w:div w:id="1489593430">
              <w:marLeft w:val="0"/>
              <w:marRight w:val="0"/>
              <w:marTop w:val="0"/>
              <w:marBottom w:val="0"/>
              <w:divBdr>
                <w:top w:val="none" w:sz="0" w:space="0" w:color="auto"/>
                <w:left w:val="none" w:sz="0" w:space="0" w:color="auto"/>
                <w:bottom w:val="none" w:sz="0" w:space="0" w:color="auto"/>
                <w:right w:val="none" w:sz="0" w:space="0" w:color="auto"/>
              </w:divBdr>
              <w:divsChild>
                <w:div w:id="1576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6127">
      <w:bodyDiv w:val="1"/>
      <w:marLeft w:val="0"/>
      <w:marRight w:val="0"/>
      <w:marTop w:val="0"/>
      <w:marBottom w:val="0"/>
      <w:divBdr>
        <w:top w:val="none" w:sz="0" w:space="0" w:color="auto"/>
        <w:left w:val="none" w:sz="0" w:space="0" w:color="auto"/>
        <w:bottom w:val="none" w:sz="0" w:space="0" w:color="auto"/>
        <w:right w:val="none" w:sz="0" w:space="0" w:color="auto"/>
      </w:divBdr>
      <w:divsChild>
        <w:div w:id="570312812">
          <w:marLeft w:val="0"/>
          <w:marRight w:val="0"/>
          <w:marTop w:val="0"/>
          <w:marBottom w:val="0"/>
          <w:divBdr>
            <w:top w:val="none" w:sz="0" w:space="0" w:color="auto"/>
            <w:left w:val="none" w:sz="0" w:space="0" w:color="auto"/>
            <w:bottom w:val="none" w:sz="0" w:space="0" w:color="auto"/>
            <w:right w:val="none" w:sz="0" w:space="0" w:color="auto"/>
          </w:divBdr>
          <w:divsChild>
            <w:div w:id="765614237">
              <w:marLeft w:val="0"/>
              <w:marRight w:val="0"/>
              <w:marTop w:val="0"/>
              <w:marBottom w:val="0"/>
              <w:divBdr>
                <w:top w:val="none" w:sz="0" w:space="0" w:color="auto"/>
                <w:left w:val="none" w:sz="0" w:space="0" w:color="auto"/>
                <w:bottom w:val="none" w:sz="0" w:space="0" w:color="auto"/>
                <w:right w:val="none" w:sz="0" w:space="0" w:color="auto"/>
              </w:divBdr>
              <w:divsChild>
                <w:div w:id="175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697">
      <w:bodyDiv w:val="1"/>
      <w:marLeft w:val="0"/>
      <w:marRight w:val="0"/>
      <w:marTop w:val="0"/>
      <w:marBottom w:val="0"/>
      <w:divBdr>
        <w:top w:val="none" w:sz="0" w:space="0" w:color="auto"/>
        <w:left w:val="none" w:sz="0" w:space="0" w:color="auto"/>
        <w:bottom w:val="none" w:sz="0" w:space="0" w:color="auto"/>
        <w:right w:val="none" w:sz="0" w:space="0" w:color="auto"/>
      </w:divBdr>
      <w:divsChild>
        <w:div w:id="588392093">
          <w:marLeft w:val="0"/>
          <w:marRight w:val="0"/>
          <w:marTop w:val="0"/>
          <w:marBottom w:val="0"/>
          <w:divBdr>
            <w:top w:val="none" w:sz="0" w:space="0" w:color="auto"/>
            <w:left w:val="none" w:sz="0" w:space="0" w:color="auto"/>
            <w:bottom w:val="none" w:sz="0" w:space="0" w:color="auto"/>
            <w:right w:val="none" w:sz="0" w:space="0" w:color="auto"/>
          </w:divBdr>
          <w:divsChild>
            <w:div w:id="599030096">
              <w:marLeft w:val="0"/>
              <w:marRight w:val="0"/>
              <w:marTop w:val="0"/>
              <w:marBottom w:val="0"/>
              <w:divBdr>
                <w:top w:val="none" w:sz="0" w:space="0" w:color="auto"/>
                <w:left w:val="none" w:sz="0" w:space="0" w:color="auto"/>
                <w:bottom w:val="none" w:sz="0" w:space="0" w:color="auto"/>
                <w:right w:val="none" w:sz="0" w:space="0" w:color="auto"/>
              </w:divBdr>
              <w:divsChild>
                <w:div w:id="2043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A3DF-0C29-4BDC-848B-2339EBFB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2016-01-26T05:16:00Z</dcterms:created>
  <dcterms:modified xsi:type="dcterms:W3CDTF">2016-01-26T05:16:00Z</dcterms:modified>
</cp:coreProperties>
</file>