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0B" w:rsidRPr="0022675F" w:rsidDel="002B15CF" w:rsidRDefault="00980D0B" w:rsidP="00980D0B">
      <w:pPr>
        <w:rPr>
          <w:sz w:val="24"/>
          <w:szCs w:val="24"/>
        </w:rPr>
      </w:pPr>
      <w:bookmarkStart w:id="0" w:name="_GoBack"/>
      <w:bookmarkEnd w:id="0"/>
      <w:r w:rsidRPr="00DA3A4F" w:rsidDel="002B15CF">
        <w:rPr>
          <w:rFonts w:hint="eastAsia"/>
          <w:sz w:val="24"/>
        </w:rPr>
        <w:t xml:space="preserve">様式第１号　　　　</w:t>
      </w:r>
      <w:r w:rsidRPr="0022675F" w:rsidDel="002B15CF">
        <w:rPr>
          <w:rFonts w:hint="eastAsia"/>
          <w:sz w:val="24"/>
          <w:szCs w:val="24"/>
        </w:rPr>
        <w:t xml:space="preserve">　　　　　　　　　　　　　　</w:t>
      </w:r>
      <w:r w:rsidR="007C656B" w:rsidRPr="0022675F" w:rsidDel="002B15CF">
        <w:rPr>
          <w:rFonts w:hint="eastAsia"/>
          <w:sz w:val="24"/>
          <w:szCs w:val="24"/>
        </w:rPr>
        <w:t xml:space="preserve">　</w:t>
      </w:r>
      <w:r w:rsidRPr="0022675F" w:rsidDel="002B15CF">
        <w:rPr>
          <w:rFonts w:hint="eastAsia"/>
          <w:sz w:val="24"/>
          <w:szCs w:val="24"/>
        </w:rPr>
        <w:t>受付番号：</w:t>
      </w:r>
    </w:p>
    <w:p w:rsidR="00980D0B" w:rsidRPr="0022675F" w:rsidRDefault="00980D0B" w:rsidP="00980D0B">
      <w:pPr>
        <w:outlineLvl w:val="0"/>
        <w:rPr>
          <w:sz w:val="24"/>
          <w:szCs w:val="24"/>
        </w:rPr>
      </w:pPr>
      <w:r w:rsidRPr="0022675F">
        <w:rPr>
          <w:rFonts w:hint="eastAsia"/>
          <w:sz w:val="24"/>
          <w:szCs w:val="24"/>
        </w:rPr>
        <w:tab/>
      </w:r>
      <w:r w:rsidRPr="0022675F">
        <w:rPr>
          <w:rFonts w:hint="eastAsia"/>
          <w:sz w:val="24"/>
          <w:szCs w:val="24"/>
        </w:rPr>
        <w:tab/>
      </w:r>
      <w:r w:rsidRPr="0022675F">
        <w:rPr>
          <w:rFonts w:hint="eastAsia"/>
          <w:sz w:val="24"/>
          <w:szCs w:val="24"/>
        </w:rPr>
        <w:tab/>
      </w:r>
      <w:r w:rsidRPr="0022675F">
        <w:rPr>
          <w:rFonts w:hint="eastAsia"/>
          <w:sz w:val="24"/>
          <w:szCs w:val="24"/>
        </w:rPr>
        <w:tab/>
      </w:r>
      <w:r w:rsidRPr="0022675F">
        <w:rPr>
          <w:rFonts w:hint="eastAsia"/>
          <w:sz w:val="24"/>
          <w:szCs w:val="24"/>
        </w:rPr>
        <w:tab/>
      </w:r>
      <w:r w:rsidRPr="0022675F">
        <w:rPr>
          <w:rFonts w:hint="eastAsia"/>
          <w:sz w:val="24"/>
          <w:szCs w:val="24"/>
        </w:rPr>
        <w:tab/>
      </w:r>
      <w:r w:rsidRPr="0022675F">
        <w:rPr>
          <w:rFonts w:hint="eastAsia"/>
          <w:sz w:val="24"/>
          <w:szCs w:val="24"/>
        </w:rPr>
        <w:tab/>
      </w:r>
      <w:r w:rsidR="007C656B" w:rsidRPr="0022675F">
        <w:rPr>
          <w:rFonts w:hint="eastAsia"/>
          <w:sz w:val="24"/>
          <w:szCs w:val="24"/>
        </w:rPr>
        <w:t xml:space="preserve">　　　　　　</w:t>
      </w:r>
      <w:r w:rsidRPr="0022675F">
        <w:rPr>
          <w:rFonts w:hint="eastAsia"/>
          <w:sz w:val="24"/>
          <w:szCs w:val="24"/>
        </w:rPr>
        <w:t>平成　　年　　月　　日提出</w:t>
      </w:r>
    </w:p>
    <w:p w:rsidR="00980D0B" w:rsidRPr="00DA3A4F" w:rsidRDefault="00980D0B" w:rsidP="00A54688">
      <w:pPr>
        <w:spacing w:line="360" w:lineRule="auto"/>
        <w:outlineLvl w:val="0"/>
        <w:rPr>
          <w:szCs w:val="21"/>
        </w:rPr>
      </w:pPr>
    </w:p>
    <w:p w:rsidR="00980D0B" w:rsidRPr="00DA3A4F" w:rsidRDefault="009D282A" w:rsidP="00A54688">
      <w:pPr>
        <w:spacing w:line="360" w:lineRule="auto"/>
        <w:jc w:val="center"/>
        <w:rPr>
          <w:b/>
          <w:sz w:val="32"/>
          <w:szCs w:val="32"/>
        </w:rPr>
      </w:pPr>
      <w:r>
        <w:rPr>
          <w:rFonts w:hint="eastAsia"/>
          <w:b/>
          <w:sz w:val="24"/>
          <w:szCs w:val="24"/>
        </w:rPr>
        <w:t>日本脳神経外科学会</w:t>
      </w:r>
      <w:r w:rsidR="00DF0003" w:rsidRPr="00FE5395">
        <w:rPr>
          <w:rFonts w:hint="eastAsia"/>
          <w:b/>
          <w:sz w:val="24"/>
          <w:szCs w:val="24"/>
        </w:rPr>
        <w:t xml:space="preserve">　</w:t>
      </w:r>
      <w:r w:rsidR="009931DE" w:rsidRPr="00FE5395">
        <w:rPr>
          <w:rFonts w:ascii="ＭＳ 明朝" w:hAnsi="ＭＳ 明朝" w:hint="eastAsia"/>
          <w:b/>
          <w:sz w:val="24"/>
          <w:szCs w:val="24"/>
        </w:rPr>
        <w:t>人を対象とする医学系</w:t>
      </w:r>
      <w:r w:rsidRPr="00FE5395">
        <w:rPr>
          <w:rFonts w:hint="eastAsia"/>
          <w:b/>
          <w:sz w:val="24"/>
          <w:szCs w:val="24"/>
        </w:rPr>
        <w:t>研</w:t>
      </w:r>
      <w:r>
        <w:rPr>
          <w:rFonts w:hint="eastAsia"/>
          <w:b/>
          <w:sz w:val="24"/>
          <w:szCs w:val="24"/>
        </w:rPr>
        <w:t>究</w:t>
      </w:r>
      <w:r w:rsidRPr="003A72EA">
        <w:rPr>
          <w:rFonts w:hint="eastAsia"/>
          <w:b/>
          <w:sz w:val="24"/>
          <w:szCs w:val="24"/>
        </w:rPr>
        <w:t>倫理審査申請書</w:t>
      </w:r>
    </w:p>
    <w:p w:rsidR="00980D0B" w:rsidRPr="00DA3A4F" w:rsidRDefault="00980D0B" w:rsidP="00A54688">
      <w:pPr>
        <w:spacing w:line="360" w:lineRule="auto"/>
        <w:jc w:val="center"/>
        <w:rPr>
          <w:sz w:val="24"/>
        </w:rPr>
      </w:pPr>
    </w:p>
    <w:p w:rsidR="00FE5395" w:rsidRPr="00DA3A4F" w:rsidRDefault="009D282A" w:rsidP="00A54688">
      <w:pPr>
        <w:spacing w:line="360" w:lineRule="auto"/>
        <w:rPr>
          <w:sz w:val="24"/>
        </w:rPr>
      </w:pPr>
      <w:r w:rsidRPr="009D282A">
        <w:rPr>
          <w:rFonts w:ascii="ＭＳ 明朝" w:hAnsi="ＭＳ 明朝" w:hint="eastAsia"/>
          <w:sz w:val="24"/>
          <w:szCs w:val="24"/>
        </w:rPr>
        <w:t>日本脳神経外科学会理事長</w:t>
      </w:r>
      <w:r>
        <w:rPr>
          <w:rFonts w:hint="eastAsia"/>
          <w:sz w:val="24"/>
          <w:szCs w:val="24"/>
        </w:rPr>
        <w:t xml:space="preserve">　</w:t>
      </w:r>
      <w:r w:rsidR="00980D0B" w:rsidRPr="00DA3A4F">
        <w:rPr>
          <w:rFonts w:hint="eastAsia"/>
          <w:sz w:val="24"/>
        </w:rPr>
        <w:t>殿</w:t>
      </w:r>
    </w:p>
    <w:p w:rsidR="00FE5395" w:rsidRPr="00DA3A4F" w:rsidRDefault="00FE5395" w:rsidP="0052007A">
      <w:pPr>
        <w:spacing w:line="360" w:lineRule="auto"/>
        <w:rPr>
          <w:sz w:val="24"/>
        </w:rPr>
      </w:pPr>
    </w:p>
    <w:p w:rsidR="00FE5395" w:rsidRPr="00C132BB" w:rsidRDefault="00FE5395" w:rsidP="0052007A">
      <w:pPr>
        <w:spacing w:line="360" w:lineRule="auto"/>
        <w:ind w:leftChars="1" w:left="4320" w:hangingChars="1799" w:hanging="4318"/>
        <w:rPr>
          <w:sz w:val="24"/>
          <w:szCs w:val="24"/>
        </w:rPr>
      </w:pPr>
      <w:r w:rsidRPr="00C132BB">
        <w:rPr>
          <w:rFonts w:hint="eastAsia"/>
          <w:sz w:val="24"/>
          <w:szCs w:val="24"/>
        </w:rPr>
        <w:t xml:space="preserve">実施責任者　</w:t>
      </w:r>
      <w:r w:rsidRPr="00C132BB">
        <w:rPr>
          <w:rFonts w:ascii="Times New Roman" w:hAnsi="Times New Roman" w:hint="eastAsia"/>
          <w:sz w:val="24"/>
          <w:szCs w:val="24"/>
        </w:rPr>
        <w:t>（和文表記）</w:t>
      </w:r>
      <w:r w:rsidRPr="00C132BB">
        <w:rPr>
          <w:rFonts w:ascii="Times New Roman" w:hAnsi="Times New Roman" w:hint="eastAsia"/>
          <w:sz w:val="24"/>
          <w:szCs w:val="24"/>
          <w:u w:val="single"/>
        </w:rPr>
        <w:t xml:space="preserve">　　　　　　　　　　印</w:t>
      </w:r>
      <w:r w:rsidRPr="00C132BB">
        <w:rPr>
          <w:rFonts w:ascii="Times New Roman" w:hAnsi="Times New Roman" w:hint="eastAsia"/>
          <w:sz w:val="24"/>
          <w:szCs w:val="24"/>
        </w:rPr>
        <w:t>（英文表記）</w:t>
      </w:r>
      <w:r w:rsidRPr="00C132BB">
        <w:rPr>
          <w:rFonts w:ascii="Times New Roman" w:hAnsi="Times New Roman" w:hint="eastAsia"/>
          <w:sz w:val="24"/>
          <w:szCs w:val="24"/>
          <w:u w:val="single"/>
        </w:rPr>
        <w:t xml:space="preserve">　　　　　　　　　</w:t>
      </w:r>
    </w:p>
    <w:p w:rsidR="00FE5395" w:rsidRPr="00C132BB" w:rsidRDefault="00FE5395" w:rsidP="0052007A">
      <w:pPr>
        <w:spacing w:line="360" w:lineRule="auto"/>
        <w:rPr>
          <w:sz w:val="24"/>
          <w:szCs w:val="24"/>
        </w:rPr>
      </w:pPr>
      <w:r w:rsidRPr="00C132BB">
        <w:rPr>
          <w:rFonts w:hint="eastAsia"/>
          <w:sz w:val="24"/>
          <w:szCs w:val="24"/>
        </w:rPr>
        <w:t>医療機関名・職名</w:t>
      </w:r>
      <w:r w:rsidRPr="00C132BB">
        <w:rPr>
          <w:rFonts w:hint="eastAsia"/>
          <w:sz w:val="24"/>
          <w:szCs w:val="24"/>
          <w:u w:val="single"/>
        </w:rPr>
        <w:t xml:space="preserve">　　　　　　　　　　　　　　　　　　　　　　　　　　　　　</w:t>
      </w:r>
      <w:r>
        <w:rPr>
          <w:rFonts w:hint="eastAsia"/>
          <w:sz w:val="24"/>
          <w:szCs w:val="24"/>
          <w:u w:val="single"/>
        </w:rPr>
        <w:t xml:space="preserve">　</w:t>
      </w:r>
    </w:p>
    <w:p w:rsidR="00FE5395" w:rsidRPr="00C132BB" w:rsidRDefault="00FE5395" w:rsidP="0052007A">
      <w:pPr>
        <w:spacing w:line="360" w:lineRule="auto"/>
        <w:jc w:val="left"/>
        <w:rPr>
          <w:rFonts w:ascii="Times New Roman" w:hAnsi="Times New Roman"/>
          <w:sz w:val="24"/>
          <w:szCs w:val="24"/>
          <w:u w:val="single"/>
        </w:rPr>
      </w:pPr>
      <w:r w:rsidRPr="00C132BB">
        <w:rPr>
          <w:rFonts w:ascii="Times New Roman" w:hAnsi="Times New Roman" w:hint="eastAsia"/>
          <w:sz w:val="24"/>
          <w:szCs w:val="24"/>
        </w:rPr>
        <w:t xml:space="preserve">会員番号　</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所属支部</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専門医番号　</w:t>
      </w:r>
      <w:r>
        <w:rPr>
          <w:rFonts w:ascii="Times New Roman" w:hAnsi="Times New Roman" w:hint="eastAsia"/>
          <w:sz w:val="24"/>
          <w:szCs w:val="24"/>
          <w:u w:val="single"/>
        </w:rPr>
        <w:t xml:space="preserve">　</w:t>
      </w:r>
      <w:r w:rsidR="00A54688">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r w:rsidRPr="00C132BB">
        <w:rPr>
          <w:rFonts w:ascii="ＭＳ 明朝" w:hAnsi="ＭＳ 明朝" w:hint="eastAsia"/>
          <w:sz w:val="24"/>
          <w:szCs w:val="24"/>
          <w:u w:val="single"/>
        </w:rPr>
        <w:t xml:space="preserve">　</w:t>
      </w:r>
    </w:p>
    <w:p w:rsidR="00FE5395" w:rsidRPr="00C132BB" w:rsidRDefault="00FE5395" w:rsidP="0052007A">
      <w:pPr>
        <w:spacing w:line="360" w:lineRule="auto"/>
        <w:jc w:val="left"/>
        <w:rPr>
          <w:sz w:val="24"/>
          <w:szCs w:val="24"/>
        </w:rPr>
      </w:pPr>
      <w:r w:rsidRPr="00C132BB">
        <w:rPr>
          <w:rFonts w:hint="eastAsia"/>
          <w:sz w:val="24"/>
          <w:szCs w:val="24"/>
        </w:rPr>
        <w:t>電話番号：</w:t>
      </w:r>
      <w:r w:rsidRPr="00C132BB">
        <w:rPr>
          <w:rFonts w:hint="eastAsia"/>
          <w:sz w:val="24"/>
          <w:szCs w:val="24"/>
          <w:u w:val="single"/>
        </w:rPr>
        <w:t xml:space="preserve">　　　　　　　　　　　　　</w:t>
      </w:r>
      <w:r w:rsidRPr="00C132BB">
        <w:rPr>
          <w:rFonts w:hint="eastAsia"/>
          <w:sz w:val="24"/>
          <w:szCs w:val="24"/>
        </w:rPr>
        <w:t xml:space="preserve">　　</w:t>
      </w:r>
      <w:r w:rsidRPr="00C132BB">
        <w:rPr>
          <w:rFonts w:hint="eastAsia"/>
          <w:sz w:val="24"/>
          <w:szCs w:val="24"/>
        </w:rPr>
        <w:t>FAX</w:t>
      </w:r>
      <w:r w:rsidRPr="00C132BB">
        <w:rPr>
          <w:rFonts w:hint="eastAsia"/>
          <w:sz w:val="24"/>
          <w:szCs w:val="24"/>
        </w:rPr>
        <w:t>番号：</w:t>
      </w:r>
      <w:r w:rsidRPr="00C132BB">
        <w:rPr>
          <w:rFonts w:hint="eastAsia"/>
          <w:sz w:val="24"/>
          <w:szCs w:val="24"/>
          <w:u w:val="single"/>
        </w:rPr>
        <w:t xml:space="preserve">　　　　　　　　　　　　　</w:t>
      </w:r>
    </w:p>
    <w:p w:rsidR="00980D0B" w:rsidRPr="00DA3A4F" w:rsidRDefault="00FE5395" w:rsidP="0052007A">
      <w:pPr>
        <w:spacing w:line="360" w:lineRule="auto"/>
        <w:rPr>
          <w:sz w:val="24"/>
        </w:rPr>
      </w:pPr>
      <w:r w:rsidRPr="00C132BB">
        <w:rPr>
          <w:rFonts w:hint="eastAsia"/>
          <w:sz w:val="24"/>
          <w:szCs w:val="24"/>
        </w:rPr>
        <w:t>E-mail</w:t>
      </w:r>
      <w:r w:rsidRPr="00C132BB">
        <w:rPr>
          <w:rFonts w:hint="eastAsia"/>
          <w:sz w:val="24"/>
          <w:szCs w:val="24"/>
        </w:rPr>
        <w:t>アドレス：</w:t>
      </w:r>
      <w:r w:rsidRPr="00C132BB">
        <w:rPr>
          <w:rFonts w:hint="eastAsia"/>
          <w:sz w:val="24"/>
          <w:szCs w:val="24"/>
          <w:u w:val="single"/>
        </w:rPr>
        <w:t xml:space="preserve">　　　　　　　　　　　　　　　　　　　　　　　　　　　　　　</w:t>
      </w:r>
    </w:p>
    <w:p w:rsidR="00980D0B" w:rsidRPr="00DA3A4F" w:rsidRDefault="00980D0B" w:rsidP="0052007A">
      <w:pPr>
        <w:spacing w:line="360" w:lineRule="auto"/>
        <w:ind w:firstLineChars="1700" w:firstLine="4080"/>
        <w:rPr>
          <w:sz w:val="24"/>
        </w:rPr>
      </w:pPr>
    </w:p>
    <w:p w:rsidR="00980D0B" w:rsidRPr="00DA3A4F" w:rsidRDefault="009D282A" w:rsidP="0022675F">
      <w:pPr>
        <w:spacing w:line="276" w:lineRule="auto"/>
        <w:rPr>
          <w:szCs w:val="21"/>
        </w:rPr>
      </w:pPr>
      <w:r>
        <w:rPr>
          <w:rFonts w:hint="eastAsia"/>
          <w:sz w:val="24"/>
        </w:rPr>
        <w:t>所属医療機関の</w:t>
      </w:r>
      <w:r w:rsidR="00980D0B" w:rsidRPr="00DA3A4F">
        <w:rPr>
          <w:rFonts w:hint="eastAsia"/>
          <w:sz w:val="24"/>
        </w:rPr>
        <w:t>長の承認</w:t>
      </w:r>
    </w:p>
    <w:p w:rsidR="00980D0B" w:rsidRPr="00DA3A4F" w:rsidRDefault="00980D0B" w:rsidP="0022675F">
      <w:pPr>
        <w:spacing w:line="276" w:lineRule="auto"/>
        <w:rPr>
          <w:sz w:val="24"/>
        </w:rPr>
      </w:pPr>
      <w:r w:rsidRPr="00DA3A4F">
        <w:rPr>
          <w:rFonts w:hint="eastAsia"/>
          <w:sz w:val="24"/>
        </w:rPr>
        <w:t>職名：</w:t>
      </w:r>
      <w:r w:rsidR="009D282A" w:rsidRPr="00DA3A4F">
        <w:rPr>
          <w:rFonts w:hint="eastAsia"/>
          <w:sz w:val="24"/>
          <w:u w:val="single"/>
        </w:rPr>
        <w:t xml:space="preserve">　　　　　　</w:t>
      </w:r>
      <w:r w:rsidR="009D282A">
        <w:rPr>
          <w:rFonts w:hint="eastAsia"/>
          <w:sz w:val="24"/>
          <w:u w:val="single"/>
        </w:rPr>
        <w:t xml:space="preserve">　　</w:t>
      </w:r>
      <w:r w:rsidR="009D282A" w:rsidRPr="00DA3A4F">
        <w:rPr>
          <w:rFonts w:hint="eastAsia"/>
          <w:sz w:val="24"/>
          <w:u w:val="single"/>
        </w:rPr>
        <w:t xml:space="preserve">　　　　　　　</w:t>
      </w:r>
      <w:r w:rsidRPr="00DA3A4F">
        <w:rPr>
          <w:rFonts w:hint="eastAsia"/>
          <w:sz w:val="24"/>
        </w:rPr>
        <w:t xml:space="preserve">　氏名：　</w:t>
      </w:r>
      <w:r w:rsidRPr="00DA3A4F">
        <w:rPr>
          <w:rFonts w:hint="eastAsia"/>
          <w:sz w:val="24"/>
          <w:u w:val="single"/>
        </w:rPr>
        <w:t xml:space="preserve">　　　　　　　　　　　　　印</w:t>
      </w:r>
    </w:p>
    <w:p w:rsidR="00980D0B" w:rsidRPr="004F06EB" w:rsidRDefault="00980D0B" w:rsidP="0052007A">
      <w:pPr>
        <w:spacing w:line="360" w:lineRule="auto"/>
        <w:rPr>
          <w:i/>
          <w:sz w:val="24"/>
        </w:rPr>
      </w:pPr>
    </w:p>
    <w:p w:rsidR="00980D0B" w:rsidRPr="00272786" w:rsidRDefault="00980D0B" w:rsidP="0052007A">
      <w:pPr>
        <w:spacing w:line="360" w:lineRule="auto"/>
        <w:jc w:val="center"/>
        <w:rPr>
          <w:sz w:val="24"/>
        </w:rPr>
      </w:pPr>
      <w:r w:rsidRPr="00272786">
        <w:rPr>
          <w:rFonts w:hint="eastAsia"/>
          <w:sz w:val="24"/>
        </w:rPr>
        <w:t>下記の課題の実施計画について倫理審査を申請いたします。</w:t>
      </w:r>
    </w:p>
    <w:p w:rsidR="00980D0B" w:rsidRPr="0078442C" w:rsidDel="00E13A3F" w:rsidRDefault="00980D0B" w:rsidP="0052007A">
      <w:pPr>
        <w:spacing w:line="360" w:lineRule="auto"/>
        <w:rPr>
          <w:sz w:val="24"/>
        </w:rPr>
      </w:pPr>
    </w:p>
    <w:p w:rsidR="00980D0B" w:rsidRPr="0009006F" w:rsidRDefault="0009006F" w:rsidP="0052007A">
      <w:pPr>
        <w:spacing w:line="360" w:lineRule="auto"/>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1課題名:　　　　　　　　　　　　　　　　　　　　　　　　　　　　　　　　</w:t>
      </w:r>
    </w:p>
    <w:p w:rsidR="002B6130" w:rsidRDefault="002B6130" w:rsidP="006F38CD">
      <w:pPr>
        <w:rPr>
          <w:rFonts w:ascii="ＭＳ ゴシック" w:eastAsia="ＭＳ ゴシック" w:hAnsi="ＭＳ ゴシック"/>
          <w:b/>
          <w:sz w:val="24"/>
        </w:rPr>
      </w:pPr>
    </w:p>
    <w:p w:rsidR="00A921DC" w:rsidRDefault="00073598" w:rsidP="009931DE">
      <w:pPr>
        <w:tabs>
          <w:tab w:val="left" w:pos="1860"/>
        </w:tabs>
        <w:rPr>
          <w:rFonts w:ascii="ＭＳ 明朝" w:hAnsi="ＭＳ 明朝"/>
          <w:sz w:val="20"/>
        </w:rPr>
      </w:pPr>
      <w:r w:rsidRPr="00651315">
        <w:rPr>
          <w:rFonts w:ascii="ＭＳ ゴシック" w:eastAsia="ＭＳ ゴシック" w:hAnsi="ＭＳ ゴシック"/>
          <w:b/>
          <w:sz w:val="24"/>
        </w:rPr>
        <w:t>2</w:t>
      </w:r>
      <w:r w:rsidR="006F38CD" w:rsidRPr="00651315">
        <w:rPr>
          <w:rFonts w:ascii="ＭＳ ゴシック" w:eastAsia="ＭＳ ゴシック" w:hAnsi="ＭＳ ゴシック" w:hint="eastAsia"/>
          <w:b/>
          <w:sz w:val="24"/>
        </w:rPr>
        <w:t>研究の種類</w:t>
      </w:r>
    </w:p>
    <w:p w:rsidR="000C2BBA" w:rsidRDefault="000C2BBA" w:rsidP="006F38CD">
      <w:pPr>
        <w:rPr>
          <w:rFonts w:ascii="ＭＳ 明朝" w:hAnsi="ＭＳ 明朝"/>
          <w:sz w:val="22"/>
        </w:rPr>
      </w:pPr>
      <w:r w:rsidRPr="000C2BBA">
        <w:rPr>
          <w:rFonts w:hint="eastAsia"/>
          <w:sz w:val="22"/>
        </w:rPr>
        <w:t>（注意：</w:t>
      </w:r>
      <w:r w:rsidRPr="000C2BBA">
        <w:rPr>
          <w:rFonts w:ascii="ＭＳ 明朝" w:hAnsi="ＭＳ 明朝" w:hint="eastAsia"/>
          <w:sz w:val="22"/>
        </w:rPr>
        <w:t>既存試料のみを用いる研究及び</w:t>
      </w:r>
      <w:r w:rsidRPr="000C2BBA" w:rsidDel="00D42ED3">
        <w:rPr>
          <w:rFonts w:ascii="ＭＳ 明朝" w:hAnsi="ＭＳ 明朝" w:hint="eastAsia"/>
          <w:sz w:val="22"/>
        </w:rPr>
        <w:t>ヒトゲノム</w:t>
      </w:r>
      <w:r w:rsidRPr="000C2BBA">
        <w:rPr>
          <w:rFonts w:ascii="ＭＳ 明朝" w:hAnsi="ＭＳ 明朝" w:hint="eastAsia"/>
          <w:sz w:val="22"/>
        </w:rPr>
        <w:t>・遺伝子</w:t>
      </w:r>
      <w:r>
        <w:rPr>
          <w:rFonts w:ascii="ＭＳ 明朝" w:hAnsi="ＭＳ 明朝" w:hint="eastAsia"/>
          <w:sz w:val="22"/>
        </w:rPr>
        <w:t>解析研究に係る申請は別様式</w:t>
      </w:r>
      <w:r w:rsidRPr="000C2BBA">
        <w:rPr>
          <w:rFonts w:ascii="ＭＳ 明朝" w:hAnsi="ＭＳ 明朝" w:hint="eastAsia"/>
          <w:sz w:val="22"/>
        </w:rPr>
        <w:t>。）</w:t>
      </w:r>
    </w:p>
    <w:p w:rsidR="000C2BBA" w:rsidRPr="002B6130" w:rsidRDefault="000C2BBA" w:rsidP="000C2BBA">
      <w:pPr>
        <w:ind w:leftChars="4" w:left="432" w:hangingChars="192" w:hanging="424"/>
        <w:rPr>
          <w:sz w:val="22"/>
          <w:szCs w:val="18"/>
        </w:rPr>
      </w:pPr>
      <w:r>
        <w:rPr>
          <w:rFonts w:ascii="ＭＳ ゴシック" w:eastAsia="ＭＳ ゴシック" w:hAnsi="ＭＳ ゴシック"/>
          <w:b/>
          <w:sz w:val="22"/>
        </w:rPr>
        <w:t xml:space="preserve"> 2</w:t>
      </w:r>
      <w:r w:rsidRPr="00651315">
        <w:rPr>
          <w:rFonts w:ascii="ＭＳ ゴシック" w:eastAsia="ＭＳ ゴシック" w:hAnsi="ＭＳ ゴシック"/>
          <w:b/>
          <w:sz w:val="22"/>
        </w:rPr>
        <w:t>.1</w:t>
      </w:r>
      <w:r w:rsidRPr="000C2BBA">
        <w:rPr>
          <w:rFonts w:ascii="#PC명조" w:hAnsi="#PC명조" w:cs="#PC명조" w:hint="eastAsia"/>
          <w:b/>
          <w:sz w:val="22"/>
        </w:rPr>
        <w:t>介入</w:t>
      </w:r>
      <w:r>
        <w:rPr>
          <w:rFonts w:ascii="#PC명조" w:hAnsi="#PC명조" w:cs="#PC명조" w:hint="eastAsia"/>
          <w:sz w:val="22"/>
        </w:rPr>
        <w:t>：</w:t>
      </w:r>
      <w:r w:rsidRPr="000C2BBA">
        <w:rPr>
          <w:rFonts w:ascii="#PC명조" w:hAnsi="#PC명조" w:cs="#PC명조" w:hint="eastAsia"/>
          <w:sz w:val="20"/>
          <w:szCs w:val="20"/>
        </w:rPr>
        <w:t>□有　□</w:t>
      </w:r>
      <w:r w:rsidRPr="000C2BBA">
        <w:rPr>
          <w:rFonts w:hint="eastAsia"/>
          <w:sz w:val="20"/>
          <w:szCs w:val="20"/>
        </w:rPr>
        <w:t>無　　有の場合：</w:t>
      </w:r>
      <w:r w:rsidRPr="000C2BBA">
        <w:rPr>
          <w:rFonts w:ascii="#PC명조" w:hAnsi="#PC명조" w:cs="#PC명조" w:hint="eastAsia"/>
          <w:sz w:val="20"/>
          <w:szCs w:val="20"/>
        </w:rPr>
        <w:t>□医薬・医療機器</w:t>
      </w:r>
      <w:r w:rsidRPr="000C2BBA">
        <w:rPr>
          <w:rFonts w:hint="eastAsia"/>
          <w:sz w:val="20"/>
          <w:szCs w:val="20"/>
        </w:rPr>
        <w:t>介入</w:t>
      </w:r>
      <w:r w:rsidRPr="000C2BBA">
        <w:rPr>
          <w:rFonts w:ascii="#PC명조" w:hAnsi="#PC명조" w:cs="#PC명조" w:hint="eastAsia"/>
          <w:sz w:val="20"/>
          <w:szCs w:val="20"/>
        </w:rPr>
        <w:t xml:space="preserve">　□</w:t>
      </w:r>
      <w:r w:rsidRPr="000C2BBA">
        <w:rPr>
          <w:rFonts w:hint="eastAsia"/>
          <w:sz w:val="20"/>
          <w:szCs w:val="20"/>
        </w:rPr>
        <w:t>上記以外の介入</w:t>
      </w:r>
    </w:p>
    <w:p w:rsidR="000C2BBA" w:rsidRPr="0078442C" w:rsidRDefault="000C2BBA" w:rsidP="000C2BBA">
      <w:pPr>
        <w:rPr>
          <w:rFonts w:ascii="ＭＳ 明朝" w:hAnsi="ＭＳ 明朝"/>
          <w:sz w:val="24"/>
        </w:rPr>
      </w:pPr>
      <w:r>
        <w:rPr>
          <w:rFonts w:ascii="ＭＳ ゴシック" w:eastAsia="ＭＳ ゴシック" w:hAnsi="ＭＳ ゴシック"/>
          <w:b/>
          <w:sz w:val="22"/>
        </w:rPr>
        <w:t xml:space="preserve"> 2</w:t>
      </w:r>
      <w:r w:rsidRPr="00651315">
        <w:rPr>
          <w:rFonts w:ascii="ＭＳ ゴシック" w:eastAsia="ＭＳ ゴシック" w:hAnsi="ＭＳ ゴシック"/>
          <w:b/>
          <w:sz w:val="22"/>
        </w:rPr>
        <w:t>.</w:t>
      </w:r>
      <w:r>
        <w:rPr>
          <w:rFonts w:ascii="ＭＳ ゴシック" w:eastAsia="ＭＳ ゴシック" w:hAnsi="ＭＳ ゴシック"/>
          <w:b/>
          <w:sz w:val="22"/>
        </w:rPr>
        <w:t>2</w:t>
      </w:r>
      <w:r w:rsidRPr="000C2BBA">
        <w:rPr>
          <w:rFonts w:hint="eastAsia"/>
          <w:b/>
          <w:sz w:val="22"/>
          <w:szCs w:val="16"/>
        </w:rPr>
        <w:t>侵襲性</w:t>
      </w:r>
      <w:r>
        <w:rPr>
          <w:rFonts w:hint="eastAsia"/>
          <w:sz w:val="22"/>
          <w:szCs w:val="16"/>
        </w:rPr>
        <w:t>：</w:t>
      </w:r>
      <w:r w:rsidRPr="002B6130">
        <w:rPr>
          <w:rFonts w:ascii="#PC명조" w:hAnsi="#PC명조" w:cs="#PC명조" w:hint="eastAsia"/>
          <w:sz w:val="22"/>
        </w:rPr>
        <w:t>□有</w:t>
      </w:r>
      <w:r>
        <w:rPr>
          <w:rFonts w:ascii="#PC명조" w:hAnsi="#PC명조" w:cs="#PC명조" w:hint="eastAsia"/>
          <w:sz w:val="22"/>
        </w:rPr>
        <w:t xml:space="preserve">　</w:t>
      </w:r>
      <w:r w:rsidRPr="002B6130">
        <w:rPr>
          <w:rFonts w:ascii="ＭＳ 明朝" w:hAnsi="ＭＳ 明朝" w:hint="eastAsia"/>
          <w:sz w:val="22"/>
        </w:rPr>
        <w:t>□軽微有</w:t>
      </w:r>
      <w:r>
        <w:rPr>
          <w:rFonts w:ascii="ＭＳ 明朝" w:hAnsi="ＭＳ 明朝" w:hint="eastAsia"/>
          <w:sz w:val="22"/>
        </w:rPr>
        <w:t xml:space="preserve">　</w:t>
      </w:r>
      <w:r w:rsidRPr="002B6130">
        <w:rPr>
          <w:rFonts w:ascii="#PC명조" w:hAnsi="#PC명조" w:cs="#PC명조" w:hint="eastAsia"/>
          <w:sz w:val="22"/>
        </w:rPr>
        <w:t>□</w:t>
      </w:r>
      <w:r w:rsidRPr="002B6130">
        <w:rPr>
          <w:rFonts w:ascii="ＭＳ 明朝" w:hAnsi="ＭＳ 明朝" w:hint="eastAsia"/>
          <w:sz w:val="22"/>
        </w:rPr>
        <w:t>無</w:t>
      </w:r>
    </w:p>
    <w:p w:rsidR="00073598" w:rsidRPr="000C2BBA" w:rsidRDefault="00073598" w:rsidP="006F38CD">
      <w:pPr>
        <w:rPr>
          <w:rFonts w:ascii="ＭＳ 明朝" w:hAnsi="ＭＳ 明朝"/>
          <w:sz w:val="18"/>
          <w:szCs w:val="16"/>
        </w:rPr>
      </w:pPr>
    </w:p>
    <w:p w:rsidR="006F38CD" w:rsidRPr="00B53580" w:rsidRDefault="00073598" w:rsidP="006F38CD">
      <w:pPr>
        <w:rPr>
          <w:rFonts w:ascii="ＭＳ 明朝" w:hAnsi="ＭＳ 明朝"/>
          <w:sz w:val="24"/>
        </w:rPr>
      </w:pPr>
      <w:r w:rsidRPr="00651315">
        <w:rPr>
          <w:rFonts w:ascii="ＭＳ ゴシック" w:eastAsia="ＭＳ ゴシック" w:hAnsi="ＭＳ ゴシック" w:hint="eastAsia"/>
          <w:b/>
          <w:sz w:val="24"/>
        </w:rPr>
        <w:t>3</w:t>
      </w:r>
      <w:r w:rsidR="006F38CD" w:rsidRPr="00651315">
        <w:rPr>
          <w:rFonts w:ascii="ＭＳ ゴシック" w:eastAsia="ＭＳ ゴシック" w:hAnsi="ＭＳ ゴシック" w:hint="eastAsia"/>
          <w:b/>
          <w:sz w:val="24"/>
        </w:rPr>
        <w:t>研究形態</w:t>
      </w:r>
      <w:r w:rsidR="006F38CD" w:rsidRPr="00272786">
        <w:rPr>
          <w:rFonts w:ascii="ＭＳ 明朝" w:hAnsi="ＭＳ 明朝"/>
          <w:sz w:val="20"/>
        </w:rPr>
        <w:t>(</w:t>
      </w:r>
      <w:r w:rsidR="006F38CD" w:rsidRPr="00272786">
        <w:rPr>
          <w:rFonts w:ascii="ＭＳ 明朝" w:hAnsi="ＭＳ 明朝" w:hint="eastAsia"/>
          <w:sz w:val="20"/>
        </w:rPr>
        <w:t>いずれかを選ぶ</w:t>
      </w:r>
      <w:r w:rsidR="006F38CD" w:rsidRPr="00272786">
        <w:rPr>
          <w:rFonts w:ascii="ＭＳ 明朝" w:hAnsi="ＭＳ 明朝"/>
          <w:sz w:val="20"/>
        </w:rPr>
        <w:t>)</w:t>
      </w:r>
    </w:p>
    <w:p w:rsidR="00A1748A" w:rsidRPr="00A1748A" w:rsidRDefault="00073598" w:rsidP="00A1748A">
      <w:pPr>
        <w:rPr>
          <w:rFonts w:ascii="ＭＳ 明朝" w:hAnsi="ＭＳ 明朝"/>
          <w:sz w:val="20"/>
          <w:szCs w:val="20"/>
        </w:rPr>
      </w:pPr>
      <w:r w:rsidRPr="0078442C">
        <w:rPr>
          <w:sz w:val="24"/>
        </w:rPr>
        <w:t xml:space="preserve"> </w:t>
      </w:r>
      <w:r w:rsidRPr="00651315">
        <w:rPr>
          <w:rFonts w:ascii="ＭＳ ゴシック" w:eastAsia="ＭＳ ゴシック" w:hAnsi="ＭＳ ゴシック"/>
          <w:b/>
          <w:sz w:val="22"/>
        </w:rPr>
        <w:t>3.1</w:t>
      </w:r>
      <w:r w:rsidR="006F38CD" w:rsidRPr="00651315">
        <w:rPr>
          <w:rFonts w:ascii="ＭＳ ゴシック" w:eastAsia="ＭＳ ゴシック" w:hAnsi="ＭＳ ゴシック"/>
          <w:sz w:val="22"/>
        </w:rPr>
        <w:t xml:space="preserve"> </w:t>
      </w:r>
      <w:r w:rsidR="00A1748A">
        <w:rPr>
          <w:rFonts w:ascii="ＭＳ 明朝" w:hAnsi="ＭＳ 明朝" w:hint="eastAsia"/>
          <w:sz w:val="20"/>
          <w:szCs w:val="20"/>
        </w:rPr>
        <w:t>□自施設のみで行う研究</w:t>
      </w:r>
    </w:p>
    <w:p w:rsidR="00322954" w:rsidRDefault="00A1748A" w:rsidP="00322954">
      <w:pPr>
        <w:ind w:firstLineChars="283" w:firstLine="566"/>
        <w:rPr>
          <w:rFonts w:ascii="ＭＳ 明朝" w:hAnsi="ＭＳ 明朝"/>
          <w:sz w:val="20"/>
          <w:szCs w:val="20"/>
        </w:rPr>
      </w:pPr>
      <w:r>
        <w:rPr>
          <w:rFonts w:ascii="ＭＳ 明朝" w:hAnsi="ＭＳ 明朝" w:hint="eastAsia"/>
          <w:sz w:val="20"/>
          <w:szCs w:val="20"/>
        </w:rPr>
        <w:t>□多施設共同研究（主幹）</w:t>
      </w:r>
    </w:p>
    <w:p w:rsidR="009931DE" w:rsidRDefault="009931DE" w:rsidP="00322954">
      <w:pPr>
        <w:ind w:firstLineChars="283" w:firstLine="566"/>
        <w:rPr>
          <w:rFonts w:ascii="ＭＳ 明朝" w:hAnsi="ＭＳ 明朝"/>
          <w:sz w:val="20"/>
          <w:szCs w:val="20"/>
        </w:rPr>
      </w:pPr>
      <w:r>
        <w:rPr>
          <w:rFonts w:ascii="ＭＳ 明朝" w:hAnsi="ＭＳ 明朝" w:hint="eastAsia"/>
          <w:sz w:val="20"/>
          <w:szCs w:val="20"/>
        </w:rPr>
        <w:t>□多施設共同研究（分担）：</w:t>
      </w:r>
      <w:r w:rsidR="00A1748A" w:rsidRPr="00A1748A">
        <w:rPr>
          <w:rFonts w:ascii="ＭＳ 明朝" w:hAnsi="ＭＳ 明朝" w:hint="eastAsia"/>
          <w:sz w:val="20"/>
          <w:szCs w:val="20"/>
        </w:rPr>
        <w:t>研究代表者</w:t>
      </w:r>
      <w:r>
        <w:rPr>
          <w:rFonts w:ascii="ＭＳ 明朝" w:hAnsi="ＭＳ 明朝" w:hint="eastAsia"/>
          <w:sz w:val="20"/>
          <w:szCs w:val="20"/>
        </w:rPr>
        <w:t>の</w:t>
      </w:r>
      <w:r w:rsidR="00A1748A" w:rsidRPr="00A1748A">
        <w:rPr>
          <w:rFonts w:ascii="ＭＳ 明朝" w:hAnsi="ＭＳ 明朝" w:hint="eastAsia"/>
          <w:sz w:val="20"/>
          <w:szCs w:val="20"/>
        </w:rPr>
        <w:t>所属</w:t>
      </w:r>
      <w:r w:rsidRPr="009931DE">
        <w:rPr>
          <w:rFonts w:ascii="ＭＳ 明朝" w:hAnsi="ＭＳ 明朝" w:hint="eastAsia"/>
          <w:sz w:val="20"/>
          <w:szCs w:val="20"/>
          <w:u w:val="single"/>
        </w:rPr>
        <w:t xml:space="preserve">                                </w:t>
      </w:r>
    </w:p>
    <w:p w:rsidR="00CF2162" w:rsidRDefault="009931DE" w:rsidP="00A1748A">
      <w:pPr>
        <w:rPr>
          <w:rFonts w:ascii="ＭＳ 明朝" w:hAnsi="ＭＳ 明朝"/>
          <w:sz w:val="20"/>
          <w:szCs w:val="20"/>
          <w:u w:val="single"/>
        </w:rPr>
      </w:pPr>
      <w:r>
        <w:rPr>
          <w:rFonts w:ascii="ＭＳ 明朝" w:hAnsi="ＭＳ 明朝" w:hint="eastAsia"/>
          <w:sz w:val="20"/>
          <w:szCs w:val="20"/>
        </w:rPr>
        <w:t xml:space="preserve">　　　　　　　　　　　　　　　　　　　　　 氏名</w:t>
      </w:r>
      <w:r w:rsidRPr="009931DE">
        <w:rPr>
          <w:rFonts w:ascii="ＭＳ 明朝" w:hAnsi="ＭＳ 明朝" w:hint="eastAsia"/>
          <w:sz w:val="20"/>
          <w:szCs w:val="20"/>
          <w:u w:val="single"/>
        </w:rPr>
        <w:t xml:space="preserve">                                </w:t>
      </w:r>
    </w:p>
    <w:p w:rsidR="009931DE" w:rsidRPr="009931DE" w:rsidRDefault="009931DE" w:rsidP="00A1748A">
      <w:pPr>
        <w:rPr>
          <w:rFonts w:ascii="ＭＳ 明朝" w:hAnsi="ＭＳ 明朝"/>
          <w:sz w:val="20"/>
          <w:szCs w:val="20"/>
        </w:rPr>
      </w:pPr>
    </w:p>
    <w:p w:rsidR="00C67663" w:rsidRDefault="00CF2162" w:rsidP="009841B6">
      <w:pPr>
        <w:rPr>
          <w:rFonts w:ascii="ＭＳ 明朝" w:hAnsi="ＭＳ 明朝"/>
          <w:sz w:val="22"/>
        </w:rPr>
      </w:pPr>
      <w:r w:rsidRPr="00651315">
        <w:rPr>
          <w:rFonts w:ascii="ＭＳ ゴシック" w:eastAsia="ＭＳ ゴシック" w:hAnsi="ＭＳ ゴシック" w:hint="eastAsia"/>
          <w:sz w:val="22"/>
        </w:rPr>
        <w:t xml:space="preserve"> </w:t>
      </w:r>
      <w:r w:rsidRPr="00651315">
        <w:rPr>
          <w:rFonts w:ascii="ＭＳ ゴシック" w:eastAsia="ＭＳ ゴシック" w:hAnsi="ＭＳ ゴシック"/>
          <w:b/>
          <w:sz w:val="22"/>
        </w:rPr>
        <w:t>3.2</w:t>
      </w:r>
      <w:r w:rsidR="006F38CD" w:rsidRPr="00651315">
        <w:rPr>
          <w:rFonts w:ascii="ＭＳ ゴシック" w:eastAsia="ＭＳ ゴシック" w:hAnsi="ＭＳ ゴシック" w:hint="eastAsia"/>
          <w:b/>
          <w:sz w:val="22"/>
        </w:rPr>
        <w:t>無作為割り付け比較試験に</w:t>
      </w:r>
    </w:p>
    <w:p w:rsidR="006F38CD" w:rsidRPr="00651315" w:rsidRDefault="00C67663" w:rsidP="002B6130">
      <w:pPr>
        <w:rPr>
          <w:rFonts w:ascii="ＭＳ 明朝" w:hAnsi="ＭＳ 明朝"/>
          <w:sz w:val="20"/>
        </w:rPr>
      </w:pPr>
      <w:r>
        <w:rPr>
          <w:rFonts w:ascii="ＭＳ 明朝" w:hAnsi="ＭＳ 明朝" w:hint="eastAsia"/>
          <w:sz w:val="20"/>
        </w:rPr>
        <w:t xml:space="preserve">　　</w:t>
      </w:r>
      <w:r w:rsidR="006F38CD" w:rsidRPr="00651315">
        <w:rPr>
          <w:rFonts w:ascii="#PC명조" w:hAnsi="#PC명조" w:cs="#PC명조" w:hint="eastAsia"/>
          <w:sz w:val="20"/>
        </w:rPr>
        <w:t>□</w:t>
      </w:r>
      <w:r w:rsidR="008C4320" w:rsidRPr="00651315">
        <w:rPr>
          <w:rFonts w:ascii="ＭＳ 明朝" w:hAnsi="ＭＳ 明朝" w:hint="eastAsia"/>
          <w:sz w:val="20"/>
        </w:rPr>
        <w:t>該当する⇒</w:t>
      </w:r>
      <w:r w:rsidR="006F38CD" w:rsidRPr="00651315">
        <w:rPr>
          <w:rFonts w:ascii="ＭＳ 明朝" w:hAnsi="ＭＳ 明朝" w:hint="eastAsia"/>
          <w:sz w:val="20"/>
        </w:rPr>
        <w:t>RCTチェックリストを提出すること</w:t>
      </w:r>
    </w:p>
    <w:p w:rsidR="006F38CD" w:rsidRPr="00651315" w:rsidRDefault="006F38CD" w:rsidP="00651315">
      <w:pPr>
        <w:ind w:firstLineChars="200" w:firstLine="400"/>
        <w:rPr>
          <w:rFonts w:ascii="#PC명조" w:hAnsi="#PC명조" w:cs="#PC명조"/>
          <w:sz w:val="20"/>
        </w:rPr>
      </w:pPr>
      <w:r w:rsidRPr="00651315">
        <w:rPr>
          <w:rFonts w:ascii="#PC명조" w:hAnsi="#PC명조" w:cs="#PC명조" w:hint="eastAsia"/>
          <w:sz w:val="20"/>
        </w:rPr>
        <w:t>□該当しない</w:t>
      </w:r>
    </w:p>
    <w:p w:rsidR="00D56909" w:rsidRPr="0078442C" w:rsidRDefault="00D56909" w:rsidP="00D56909">
      <w:pPr>
        <w:ind w:firstLineChars="1900" w:firstLine="4560"/>
        <w:rPr>
          <w:sz w:val="24"/>
        </w:rPr>
      </w:pPr>
    </w:p>
    <w:p w:rsidR="006F38CD" w:rsidRPr="00651315" w:rsidRDefault="00CF2162" w:rsidP="006F38CD">
      <w:r w:rsidRPr="00651315">
        <w:rPr>
          <w:rFonts w:ascii="ＭＳ ゴシック" w:eastAsia="ＭＳ ゴシック" w:hAnsi="ＭＳ ゴシック" w:hint="eastAsia"/>
          <w:b/>
          <w:sz w:val="24"/>
          <w:szCs w:val="24"/>
        </w:rPr>
        <w:t>4</w:t>
      </w:r>
      <w:r w:rsidR="006F38CD" w:rsidRPr="00651315">
        <w:rPr>
          <w:rFonts w:ascii="ＭＳ ゴシック" w:eastAsia="ＭＳ ゴシック" w:hAnsi="ＭＳ ゴシック" w:hint="eastAsia"/>
          <w:b/>
          <w:sz w:val="24"/>
          <w:szCs w:val="24"/>
        </w:rPr>
        <w:t>研究期間：</w:t>
      </w:r>
      <w:r w:rsidR="006F38CD" w:rsidRPr="00651315">
        <w:rPr>
          <w:rFonts w:hint="eastAsia"/>
        </w:rPr>
        <w:t>西暦　　　　年　　月（倫理委員会承認後）</w:t>
      </w:r>
      <w:r w:rsidR="006F38CD" w:rsidRPr="00651315">
        <w:rPr>
          <w:rFonts w:ascii="小塚ゴシック Pro R" w:eastAsia="小塚ゴシック Pro R" w:hAnsi="小塚ゴシック Pro R" w:cs="小塚ゴシック Pro R" w:hint="eastAsia"/>
        </w:rPr>
        <w:t>～</w:t>
      </w:r>
      <w:r w:rsidR="00C67663">
        <w:rPr>
          <w:rFonts w:ascii="小塚ゴシック Pro R" w:eastAsia="小塚ゴシック Pro R" w:hAnsi="小塚ゴシック Pro R" w:cs="小塚ゴシック Pro R" w:hint="eastAsia"/>
        </w:rPr>
        <w:t xml:space="preserve">　　</w:t>
      </w:r>
      <w:r w:rsidR="006F38CD" w:rsidRPr="00651315">
        <w:rPr>
          <w:rFonts w:hint="eastAsia"/>
        </w:rPr>
        <w:t>西暦　　　　年　　月</w:t>
      </w:r>
    </w:p>
    <w:p w:rsidR="004E4F07" w:rsidRDefault="006F38CD" w:rsidP="00DF0003">
      <w:pPr>
        <w:ind w:right="139" w:firstLineChars="100" w:firstLine="180"/>
        <w:rPr>
          <w:sz w:val="18"/>
          <w:szCs w:val="18"/>
        </w:rPr>
      </w:pPr>
      <w:r w:rsidRPr="0078442C">
        <w:rPr>
          <w:rFonts w:hint="eastAsia"/>
          <w:sz w:val="18"/>
          <w:szCs w:val="18"/>
        </w:rPr>
        <w:t>（原則５年間以内、なお、研究期間には、症例登録期間、追跡（観察）期間を含みます。）</w:t>
      </w:r>
    </w:p>
    <w:p w:rsidR="005660A3" w:rsidRPr="00651315" w:rsidRDefault="00CF2162" w:rsidP="006F38CD">
      <w:pPr>
        <w:rPr>
          <w:rFonts w:ascii="ＭＳ ゴシック" w:eastAsia="ＭＳ ゴシック" w:hAnsi="ＭＳ ゴシック"/>
          <w:b/>
          <w:sz w:val="24"/>
        </w:rPr>
      </w:pPr>
      <w:r w:rsidRPr="00651315">
        <w:rPr>
          <w:rFonts w:ascii="ＭＳ ゴシック" w:eastAsia="ＭＳ ゴシック" w:hAnsi="ＭＳ ゴシック"/>
          <w:b/>
          <w:sz w:val="24"/>
        </w:rPr>
        <w:lastRenderedPageBreak/>
        <w:t>5</w:t>
      </w:r>
      <w:r w:rsidRPr="00651315">
        <w:rPr>
          <w:rFonts w:ascii="ＭＳ ゴシック" w:eastAsia="ＭＳ ゴシック" w:hAnsi="ＭＳ ゴシック" w:hint="eastAsia"/>
          <w:b/>
          <w:sz w:val="24"/>
        </w:rPr>
        <w:t>研究実施体制：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1559"/>
        <w:gridCol w:w="1843"/>
        <w:gridCol w:w="1134"/>
        <w:gridCol w:w="2126"/>
      </w:tblGrid>
      <w:tr w:rsidR="006F38CD" w:rsidRPr="0078442C" w:rsidTr="00FE5395">
        <w:trPr>
          <w:trHeight w:val="523"/>
        </w:trPr>
        <w:tc>
          <w:tcPr>
            <w:tcW w:w="1276" w:type="dxa"/>
            <w:tcBorders>
              <w:tl2br w:val="single" w:sz="4" w:space="0" w:color="auto"/>
            </w:tcBorders>
          </w:tcPr>
          <w:p w:rsidR="006F38CD" w:rsidRPr="0078442C" w:rsidRDefault="006F38CD" w:rsidP="006F38CD">
            <w:pPr>
              <w:spacing w:line="200" w:lineRule="exact"/>
              <w:jc w:val="distribute"/>
              <w:rPr>
                <w:sz w:val="22"/>
              </w:rPr>
            </w:pPr>
          </w:p>
        </w:tc>
        <w:tc>
          <w:tcPr>
            <w:tcW w:w="1134" w:type="dxa"/>
            <w:vAlign w:val="center"/>
          </w:tcPr>
          <w:p w:rsidR="006F38CD" w:rsidRPr="0078442C" w:rsidRDefault="006F38CD" w:rsidP="006F38CD">
            <w:pPr>
              <w:spacing w:line="200" w:lineRule="exact"/>
              <w:jc w:val="center"/>
              <w:rPr>
                <w:sz w:val="22"/>
              </w:rPr>
            </w:pPr>
            <w:r w:rsidRPr="0078442C">
              <w:rPr>
                <w:rFonts w:hint="eastAsia"/>
                <w:sz w:val="22"/>
              </w:rPr>
              <w:t>氏名</w:t>
            </w:r>
          </w:p>
        </w:tc>
        <w:tc>
          <w:tcPr>
            <w:tcW w:w="1559" w:type="dxa"/>
            <w:vAlign w:val="center"/>
          </w:tcPr>
          <w:p w:rsidR="006F38CD" w:rsidRPr="0078442C" w:rsidRDefault="006F38CD" w:rsidP="00B22D83">
            <w:pPr>
              <w:spacing w:line="200" w:lineRule="exact"/>
              <w:jc w:val="center"/>
              <w:rPr>
                <w:sz w:val="22"/>
              </w:rPr>
            </w:pPr>
            <w:r w:rsidRPr="0078442C">
              <w:rPr>
                <w:rFonts w:hint="eastAsia"/>
                <w:sz w:val="22"/>
              </w:rPr>
              <w:t>所属</w:t>
            </w:r>
            <w:r w:rsidR="00B22D83">
              <w:rPr>
                <w:rFonts w:hint="eastAsia"/>
                <w:sz w:val="22"/>
              </w:rPr>
              <w:t>機関</w:t>
            </w:r>
          </w:p>
        </w:tc>
        <w:tc>
          <w:tcPr>
            <w:tcW w:w="1843" w:type="dxa"/>
            <w:vAlign w:val="center"/>
          </w:tcPr>
          <w:p w:rsidR="006F38CD" w:rsidRPr="0078442C" w:rsidRDefault="006F38CD" w:rsidP="006F38CD">
            <w:pPr>
              <w:spacing w:line="200" w:lineRule="exact"/>
              <w:jc w:val="center"/>
              <w:rPr>
                <w:sz w:val="22"/>
              </w:rPr>
            </w:pPr>
            <w:r w:rsidRPr="0078442C">
              <w:rPr>
                <w:rFonts w:hint="eastAsia"/>
                <w:sz w:val="22"/>
              </w:rPr>
              <w:t>所属分野等</w:t>
            </w:r>
          </w:p>
        </w:tc>
        <w:tc>
          <w:tcPr>
            <w:tcW w:w="1134" w:type="dxa"/>
            <w:vAlign w:val="center"/>
          </w:tcPr>
          <w:p w:rsidR="006F38CD" w:rsidRPr="0078442C" w:rsidRDefault="006F38CD" w:rsidP="006F38CD">
            <w:pPr>
              <w:spacing w:line="200" w:lineRule="exact"/>
              <w:jc w:val="center"/>
              <w:rPr>
                <w:sz w:val="22"/>
              </w:rPr>
            </w:pPr>
            <w:r w:rsidRPr="0078442C">
              <w:rPr>
                <w:rFonts w:hint="eastAsia"/>
                <w:sz w:val="22"/>
              </w:rPr>
              <w:t>職名</w:t>
            </w:r>
          </w:p>
        </w:tc>
        <w:tc>
          <w:tcPr>
            <w:tcW w:w="2126" w:type="dxa"/>
            <w:vAlign w:val="center"/>
          </w:tcPr>
          <w:p w:rsidR="006F38CD" w:rsidRPr="0078442C" w:rsidRDefault="00C17271" w:rsidP="006F38CD">
            <w:pPr>
              <w:spacing w:line="200" w:lineRule="exact"/>
              <w:jc w:val="center"/>
              <w:rPr>
                <w:sz w:val="18"/>
                <w:szCs w:val="18"/>
              </w:rPr>
            </w:pPr>
            <w:r w:rsidRPr="0078442C">
              <w:rPr>
                <w:rFonts w:hint="eastAsia"/>
                <w:sz w:val="18"/>
                <w:szCs w:val="18"/>
              </w:rPr>
              <w:t>倫理申請</w:t>
            </w:r>
            <w:r w:rsidR="006F38CD" w:rsidRPr="0078442C">
              <w:rPr>
                <w:rFonts w:hint="eastAsia"/>
                <w:sz w:val="18"/>
                <w:szCs w:val="18"/>
              </w:rPr>
              <w:t>講習会</w:t>
            </w:r>
          </w:p>
        </w:tc>
      </w:tr>
      <w:tr w:rsidR="005660A3" w:rsidRPr="0078442C" w:rsidTr="00FE5395">
        <w:trPr>
          <w:cantSplit/>
          <w:trHeight w:val="525"/>
        </w:trPr>
        <w:tc>
          <w:tcPr>
            <w:tcW w:w="1276" w:type="dxa"/>
            <w:tcBorders>
              <w:top w:val="single" w:sz="4" w:space="0" w:color="auto"/>
              <w:left w:val="single" w:sz="4" w:space="0" w:color="auto"/>
              <w:bottom w:val="nil"/>
              <w:right w:val="single" w:sz="4" w:space="0" w:color="auto"/>
            </w:tcBorders>
            <w:vAlign w:val="center"/>
          </w:tcPr>
          <w:p w:rsidR="005660A3" w:rsidRPr="0078442C" w:rsidRDefault="005660A3" w:rsidP="006F38CD">
            <w:pPr>
              <w:spacing w:line="200" w:lineRule="exact"/>
              <w:jc w:val="center"/>
              <w:rPr>
                <w:szCs w:val="21"/>
              </w:rPr>
            </w:pPr>
            <w:r w:rsidRPr="0078442C">
              <w:rPr>
                <w:rFonts w:hint="eastAsia"/>
                <w:szCs w:val="21"/>
              </w:rPr>
              <w:t>実施責任者</w:t>
            </w:r>
          </w:p>
        </w:tc>
        <w:tc>
          <w:tcPr>
            <w:tcW w:w="1134" w:type="dxa"/>
            <w:vAlign w:val="center"/>
          </w:tcPr>
          <w:p w:rsidR="005660A3" w:rsidRPr="00272786" w:rsidRDefault="005660A3" w:rsidP="006F38CD">
            <w:pPr>
              <w:spacing w:line="200" w:lineRule="exact"/>
              <w:rPr>
                <w:sz w:val="22"/>
              </w:rPr>
            </w:pPr>
          </w:p>
        </w:tc>
        <w:tc>
          <w:tcPr>
            <w:tcW w:w="1559" w:type="dxa"/>
            <w:vAlign w:val="center"/>
          </w:tcPr>
          <w:p w:rsidR="005660A3" w:rsidRPr="0078442C" w:rsidRDefault="005660A3" w:rsidP="006F38CD">
            <w:pPr>
              <w:spacing w:line="200" w:lineRule="exact"/>
              <w:rPr>
                <w:sz w:val="22"/>
              </w:rPr>
            </w:pPr>
          </w:p>
        </w:tc>
        <w:tc>
          <w:tcPr>
            <w:tcW w:w="1843" w:type="dxa"/>
            <w:vAlign w:val="center"/>
          </w:tcPr>
          <w:p w:rsidR="005660A3" w:rsidRPr="0078442C" w:rsidRDefault="005660A3" w:rsidP="006F38CD">
            <w:pPr>
              <w:spacing w:line="200" w:lineRule="exact"/>
              <w:rPr>
                <w:sz w:val="22"/>
              </w:rPr>
            </w:pPr>
          </w:p>
        </w:tc>
        <w:tc>
          <w:tcPr>
            <w:tcW w:w="1134" w:type="dxa"/>
            <w:vAlign w:val="center"/>
          </w:tcPr>
          <w:p w:rsidR="005660A3" w:rsidRPr="0078442C" w:rsidRDefault="005660A3" w:rsidP="006F38CD">
            <w:pPr>
              <w:spacing w:line="200" w:lineRule="exact"/>
              <w:rPr>
                <w:sz w:val="22"/>
              </w:rPr>
            </w:pPr>
          </w:p>
        </w:tc>
        <w:tc>
          <w:tcPr>
            <w:tcW w:w="2126" w:type="dxa"/>
            <w:vAlign w:val="center"/>
          </w:tcPr>
          <w:p w:rsidR="005660A3" w:rsidRPr="0078442C" w:rsidRDefault="005660A3" w:rsidP="006F38CD">
            <w:pPr>
              <w:rPr>
                <w:rFonts w:ascii="ＭＳ 明朝" w:hAnsi="ＭＳ 明朝" w:cs="ＭＳ 明朝"/>
                <w:szCs w:val="24"/>
              </w:rPr>
            </w:pPr>
            <w:r w:rsidRPr="0078442C">
              <w:rPr>
                <w:rFonts w:ascii="#PC명조" w:hAnsi="#PC명조" w:cs="#PC명조" w:hint="eastAsia"/>
                <w:szCs w:val="21"/>
              </w:rPr>
              <w:t>□</w:t>
            </w:r>
            <w:r w:rsidRPr="0078442C">
              <w:rPr>
                <w:rFonts w:ascii="ＭＳ 明朝" w:hAnsi="ＭＳ 明朝" w:hint="eastAsia"/>
                <w:szCs w:val="21"/>
              </w:rPr>
              <w:t xml:space="preserve">受講済　</w:t>
            </w:r>
            <w:r w:rsidRPr="0078442C">
              <w:rPr>
                <w:rFonts w:ascii="#PC명조" w:hAnsi="#PC명조" w:cs="#PC명조" w:hint="eastAsia"/>
                <w:szCs w:val="21"/>
              </w:rPr>
              <w:t>□</w:t>
            </w:r>
            <w:r w:rsidRPr="0078442C">
              <w:rPr>
                <w:rFonts w:hint="eastAsia"/>
                <w:szCs w:val="21"/>
              </w:rPr>
              <w:t>未受講</w:t>
            </w:r>
          </w:p>
        </w:tc>
      </w:tr>
      <w:tr w:rsidR="006F38CD" w:rsidRPr="0078442C" w:rsidTr="00FE5395">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r w:rsidRPr="0078442C">
              <w:rPr>
                <w:rFonts w:hint="eastAsia"/>
                <w:szCs w:val="21"/>
              </w:rPr>
              <w:t>研究分担者</w:t>
            </w:r>
          </w:p>
          <w:p w:rsidR="008C4320" w:rsidRPr="0078442C" w:rsidRDefault="000C2BBA" w:rsidP="006F38CD">
            <w:pPr>
              <w:spacing w:line="200" w:lineRule="exact"/>
              <w:jc w:val="center"/>
              <w:rPr>
                <w:szCs w:val="21"/>
              </w:rPr>
            </w:pPr>
            <w:r>
              <w:rPr>
                <w:rFonts w:hint="eastAsia"/>
                <w:szCs w:val="21"/>
              </w:rPr>
              <w:t>（会員</w:t>
            </w:r>
            <w:r w:rsidR="008C4320" w:rsidRPr="0078442C">
              <w:rPr>
                <w:rFonts w:hint="eastAsia"/>
                <w:szCs w:val="21"/>
              </w:rPr>
              <w:t>）</w:t>
            </w:r>
          </w:p>
          <w:p w:rsidR="006F38CD" w:rsidRPr="0078442C" w:rsidRDefault="00C30E5E" w:rsidP="006F38CD">
            <w:pPr>
              <w:spacing w:line="200" w:lineRule="exact"/>
              <w:jc w:val="center"/>
              <w:rPr>
                <w:sz w:val="18"/>
                <w:szCs w:val="21"/>
              </w:rPr>
            </w:pPr>
            <w:r w:rsidRPr="0078442C">
              <w:rPr>
                <w:rFonts w:hint="eastAsia"/>
                <w:sz w:val="18"/>
                <w:szCs w:val="21"/>
              </w:rPr>
              <w:t>※１</w:t>
            </w:r>
          </w:p>
        </w:tc>
        <w:tc>
          <w:tcPr>
            <w:tcW w:w="1134" w:type="dxa"/>
            <w:vAlign w:val="center"/>
          </w:tcPr>
          <w:p w:rsidR="006F38CD" w:rsidRPr="00272786"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vAlign w:val="center"/>
          </w:tcPr>
          <w:p w:rsidR="006F38CD" w:rsidRPr="0078442C" w:rsidRDefault="006F38CD" w:rsidP="006F38CD">
            <w:pPr>
              <w:rPr>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tcBorders>
              <w:top w:val="nil"/>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Pr>
          <w:p w:rsidR="006F38CD" w:rsidRPr="0078442C" w:rsidRDefault="006F38CD" w:rsidP="006F38CD">
            <w:pPr>
              <w:rPr>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tcBorders>
              <w:top w:val="nil"/>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Pr>
          <w:p w:rsidR="006F38CD" w:rsidRPr="0078442C" w:rsidRDefault="006F38CD" w:rsidP="006F38CD">
            <w:pPr>
              <w:rPr>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tcBorders>
              <w:top w:val="nil"/>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Pr>
          <w:p w:rsidR="006F38CD" w:rsidRPr="0078442C" w:rsidRDefault="006F38CD" w:rsidP="006F38CD">
            <w:pPr>
              <w:rPr>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tcBorders>
              <w:top w:val="nil"/>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Pr>
          <w:p w:rsidR="006F38CD" w:rsidRPr="0078442C" w:rsidRDefault="006F38CD" w:rsidP="006F38CD">
            <w:pPr>
              <w:rPr>
                <w:rFonts w:ascii="ＭＳ 明朝" w:hAnsi="ＭＳ 明朝" w:cs="ＭＳ 明朝"/>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tcBorders>
              <w:top w:val="nil"/>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Pr>
          <w:p w:rsidR="006F38CD" w:rsidRPr="0078442C" w:rsidRDefault="006F38CD" w:rsidP="006F38CD">
            <w:pPr>
              <w:rPr>
                <w:rFonts w:ascii="ＭＳ 明朝" w:hAnsi="ＭＳ 明朝" w:cs="ＭＳ 明朝"/>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tcBorders>
              <w:top w:val="nil"/>
              <w:left w:val="single" w:sz="4" w:space="0" w:color="auto"/>
              <w:bottom w:val="single" w:sz="4" w:space="0" w:color="auto"/>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Pr>
          <w:p w:rsidR="006F38CD" w:rsidRPr="0078442C" w:rsidRDefault="006F38CD" w:rsidP="006F38CD">
            <w:pPr>
              <w:rPr>
                <w:szCs w:val="24"/>
              </w:rPr>
            </w:pPr>
            <w:r w:rsidRPr="0078442C">
              <w:rPr>
                <w:rFonts w:ascii="ＭＳ 明朝" w:hAnsi="ＭＳ 明朝" w:cs="ＭＳ 明朝" w:hint="eastAsia"/>
                <w:szCs w:val="24"/>
              </w:rPr>
              <w:t>□</w:t>
            </w:r>
            <w:r w:rsidRPr="0078442C">
              <w:rPr>
                <w:rFonts w:hint="eastAsia"/>
                <w:szCs w:val="24"/>
              </w:rPr>
              <w:t>受講済</w:t>
            </w:r>
            <w:r w:rsidRPr="0078442C">
              <w:rPr>
                <w:szCs w:val="24"/>
              </w:rPr>
              <w:t xml:space="preserve">  </w:t>
            </w:r>
            <w:r w:rsidRPr="0078442C">
              <w:rPr>
                <w:rFonts w:ascii="ＭＳ 明朝" w:hAnsi="ＭＳ 明朝" w:cs="ＭＳ 明朝" w:hint="eastAsia"/>
                <w:szCs w:val="24"/>
              </w:rPr>
              <w:t>□</w:t>
            </w:r>
            <w:r w:rsidRPr="0078442C">
              <w:rPr>
                <w:rFonts w:hint="eastAsia"/>
                <w:szCs w:val="24"/>
              </w:rPr>
              <w:t>未受講</w:t>
            </w:r>
          </w:p>
        </w:tc>
      </w:tr>
      <w:tr w:rsidR="006F38CD" w:rsidRPr="0078442C" w:rsidTr="00FE5395">
        <w:trPr>
          <w:cantSplit/>
          <w:trHeight w:val="340"/>
        </w:trPr>
        <w:tc>
          <w:tcPr>
            <w:tcW w:w="1276" w:type="dxa"/>
            <w:vMerge w:val="restart"/>
            <w:tcBorders>
              <w:top w:val="single" w:sz="4" w:space="0" w:color="auto"/>
              <w:left w:val="single" w:sz="4" w:space="0" w:color="auto"/>
              <w:bottom w:val="nil"/>
              <w:right w:val="single" w:sz="4" w:space="0" w:color="auto"/>
            </w:tcBorders>
            <w:vAlign w:val="center"/>
          </w:tcPr>
          <w:p w:rsidR="006F38CD" w:rsidRPr="0078442C" w:rsidRDefault="008C4320" w:rsidP="006F38CD">
            <w:pPr>
              <w:spacing w:line="200" w:lineRule="exact"/>
              <w:jc w:val="center"/>
              <w:rPr>
                <w:szCs w:val="21"/>
              </w:rPr>
            </w:pPr>
            <w:r w:rsidRPr="0078442C">
              <w:rPr>
                <w:rFonts w:hint="eastAsia"/>
                <w:szCs w:val="21"/>
              </w:rPr>
              <w:t>研究分担者（</w:t>
            </w:r>
            <w:r w:rsidR="000C2BBA">
              <w:rPr>
                <w:rFonts w:hint="eastAsia"/>
                <w:szCs w:val="21"/>
              </w:rPr>
              <w:t>非会員</w:t>
            </w:r>
            <w:r w:rsidRPr="0078442C">
              <w:rPr>
                <w:rFonts w:hint="eastAsia"/>
                <w:szCs w:val="21"/>
              </w:rPr>
              <w:t>）</w:t>
            </w:r>
          </w:p>
          <w:p w:rsidR="008C4320" w:rsidRPr="00651315" w:rsidRDefault="008C4320" w:rsidP="006F38CD">
            <w:pPr>
              <w:spacing w:line="200" w:lineRule="exact"/>
              <w:jc w:val="center"/>
              <w:rPr>
                <w:sz w:val="16"/>
                <w:szCs w:val="21"/>
              </w:rPr>
            </w:pPr>
            <w:r w:rsidRPr="00651315">
              <w:rPr>
                <w:rFonts w:hint="eastAsia"/>
                <w:sz w:val="16"/>
                <w:szCs w:val="21"/>
              </w:rPr>
              <w:t>多施設共同研究機関除く</w:t>
            </w:r>
          </w:p>
          <w:p w:rsidR="00C30E5E" w:rsidRPr="0078442C" w:rsidRDefault="00C30E5E" w:rsidP="006F38CD">
            <w:pPr>
              <w:spacing w:line="200" w:lineRule="exact"/>
              <w:jc w:val="center"/>
              <w:rPr>
                <w:sz w:val="18"/>
                <w:szCs w:val="18"/>
              </w:rPr>
            </w:pPr>
            <w:r w:rsidRPr="0078442C">
              <w:rPr>
                <w:rFonts w:hint="eastAsia"/>
                <w:sz w:val="18"/>
                <w:szCs w:val="18"/>
              </w:rPr>
              <w:t>※２</w:t>
            </w:r>
          </w:p>
        </w:tc>
        <w:tc>
          <w:tcPr>
            <w:tcW w:w="1134" w:type="dxa"/>
            <w:vAlign w:val="center"/>
          </w:tcPr>
          <w:p w:rsidR="006F38CD" w:rsidRPr="00272786"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Borders>
              <w:tl2br w:val="single" w:sz="4" w:space="0" w:color="auto"/>
            </w:tcBorders>
            <w:vAlign w:val="center"/>
          </w:tcPr>
          <w:p w:rsidR="006F38CD" w:rsidRPr="0078442C" w:rsidRDefault="006F38CD" w:rsidP="006F38CD">
            <w:pPr>
              <w:spacing w:line="200" w:lineRule="exact"/>
              <w:rPr>
                <w:sz w:val="22"/>
              </w:rPr>
            </w:pPr>
          </w:p>
        </w:tc>
      </w:tr>
      <w:tr w:rsidR="006F38CD" w:rsidRPr="0078442C" w:rsidTr="00FE5395">
        <w:trPr>
          <w:cantSplit/>
          <w:trHeight w:val="340"/>
        </w:trPr>
        <w:tc>
          <w:tcPr>
            <w:tcW w:w="1276" w:type="dxa"/>
            <w:vMerge/>
            <w:tcBorders>
              <w:top w:val="single" w:sz="4" w:space="0" w:color="auto"/>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Borders>
              <w:tl2br w:val="single" w:sz="4" w:space="0" w:color="auto"/>
            </w:tcBorders>
            <w:vAlign w:val="center"/>
          </w:tcPr>
          <w:p w:rsidR="006F38CD" w:rsidRPr="0078442C" w:rsidRDefault="006F38CD" w:rsidP="006F38CD">
            <w:pPr>
              <w:spacing w:line="200" w:lineRule="exact"/>
              <w:rPr>
                <w:sz w:val="22"/>
              </w:rPr>
            </w:pPr>
          </w:p>
        </w:tc>
      </w:tr>
      <w:tr w:rsidR="006F38CD" w:rsidRPr="0078442C" w:rsidTr="00FE5395">
        <w:trPr>
          <w:cantSplit/>
          <w:trHeight w:val="340"/>
        </w:trPr>
        <w:tc>
          <w:tcPr>
            <w:tcW w:w="1276" w:type="dxa"/>
            <w:vMerge/>
            <w:tcBorders>
              <w:top w:val="single" w:sz="4" w:space="0" w:color="auto"/>
              <w:left w:val="single" w:sz="4" w:space="0" w:color="auto"/>
              <w:bottom w:val="nil"/>
              <w:right w:val="single" w:sz="4" w:space="0" w:color="auto"/>
            </w:tcBorders>
            <w:vAlign w:val="center"/>
          </w:tcPr>
          <w:p w:rsidR="006F38CD" w:rsidRPr="0078442C" w:rsidRDefault="006F38CD" w:rsidP="006F38CD">
            <w:pPr>
              <w:spacing w:line="200" w:lineRule="exact"/>
              <w:jc w:val="center"/>
              <w:rPr>
                <w:szCs w:val="21"/>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Borders>
              <w:tl2br w:val="single" w:sz="4" w:space="0" w:color="auto"/>
            </w:tcBorders>
            <w:vAlign w:val="center"/>
          </w:tcPr>
          <w:p w:rsidR="006F38CD" w:rsidRPr="0078442C" w:rsidRDefault="006F38CD" w:rsidP="006F38CD">
            <w:pPr>
              <w:spacing w:line="200" w:lineRule="exact"/>
              <w:rPr>
                <w:sz w:val="22"/>
              </w:rPr>
            </w:pPr>
          </w:p>
        </w:tc>
      </w:tr>
      <w:tr w:rsidR="006F38CD" w:rsidRPr="0078442C" w:rsidTr="00FE5395">
        <w:trPr>
          <w:cantSplit/>
          <w:trHeight w:val="340"/>
        </w:trPr>
        <w:tc>
          <w:tcPr>
            <w:tcW w:w="1276" w:type="dxa"/>
            <w:vMerge/>
            <w:tcBorders>
              <w:top w:val="single" w:sz="4" w:space="0" w:color="auto"/>
              <w:left w:val="single" w:sz="4" w:space="0" w:color="auto"/>
              <w:bottom w:val="nil"/>
              <w:right w:val="single" w:sz="4" w:space="0" w:color="auto"/>
            </w:tcBorders>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Borders>
              <w:tl2br w:val="single" w:sz="4" w:space="0" w:color="auto"/>
            </w:tcBorders>
            <w:vAlign w:val="center"/>
          </w:tcPr>
          <w:p w:rsidR="006F38CD" w:rsidRPr="0078442C" w:rsidRDefault="006F38CD" w:rsidP="006F38CD">
            <w:pPr>
              <w:spacing w:line="200" w:lineRule="exact"/>
              <w:rPr>
                <w:sz w:val="22"/>
              </w:rPr>
            </w:pPr>
          </w:p>
        </w:tc>
      </w:tr>
      <w:tr w:rsidR="006F38CD" w:rsidRPr="0078442C" w:rsidTr="00FE5395">
        <w:trPr>
          <w:cantSplit/>
          <w:trHeight w:val="340"/>
        </w:trPr>
        <w:tc>
          <w:tcPr>
            <w:tcW w:w="1276" w:type="dxa"/>
            <w:vMerge/>
            <w:tcBorders>
              <w:top w:val="nil"/>
              <w:left w:val="single" w:sz="4" w:space="0" w:color="auto"/>
              <w:bottom w:val="single" w:sz="4" w:space="0" w:color="auto"/>
              <w:right w:val="single" w:sz="4" w:space="0" w:color="auto"/>
            </w:tcBorders>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1559" w:type="dxa"/>
            <w:vAlign w:val="center"/>
          </w:tcPr>
          <w:p w:rsidR="006F38CD" w:rsidRPr="0078442C" w:rsidRDefault="006F38CD" w:rsidP="006F38CD">
            <w:pPr>
              <w:spacing w:line="200" w:lineRule="exact"/>
              <w:rPr>
                <w:sz w:val="22"/>
              </w:rPr>
            </w:pPr>
          </w:p>
        </w:tc>
        <w:tc>
          <w:tcPr>
            <w:tcW w:w="1843" w:type="dxa"/>
            <w:vAlign w:val="center"/>
          </w:tcPr>
          <w:p w:rsidR="006F38CD" w:rsidRPr="0078442C" w:rsidRDefault="006F38CD" w:rsidP="006F38CD">
            <w:pPr>
              <w:spacing w:line="200" w:lineRule="exact"/>
              <w:rPr>
                <w:sz w:val="22"/>
              </w:rPr>
            </w:pPr>
          </w:p>
        </w:tc>
        <w:tc>
          <w:tcPr>
            <w:tcW w:w="1134" w:type="dxa"/>
            <w:vAlign w:val="center"/>
          </w:tcPr>
          <w:p w:rsidR="006F38CD" w:rsidRPr="0078442C" w:rsidRDefault="006F38CD" w:rsidP="006F38CD">
            <w:pPr>
              <w:spacing w:line="200" w:lineRule="exact"/>
              <w:rPr>
                <w:sz w:val="22"/>
              </w:rPr>
            </w:pPr>
          </w:p>
        </w:tc>
        <w:tc>
          <w:tcPr>
            <w:tcW w:w="2126" w:type="dxa"/>
            <w:tcBorders>
              <w:tl2br w:val="single" w:sz="4" w:space="0" w:color="auto"/>
            </w:tcBorders>
            <w:vAlign w:val="center"/>
          </w:tcPr>
          <w:p w:rsidR="006F38CD" w:rsidRPr="0078442C" w:rsidRDefault="006F38CD" w:rsidP="006F38CD">
            <w:pPr>
              <w:spacing w:line="200" w:lineRule="exact"/>
              <w:rPr>
                <w:sz w:val="22"/>
              </w:rPr>
            </w:pPr>
          </w:p>
        </w:tc>
      </w:tr>
      <w:tr w:rsidR="008C4320" w:rsidRPr="0078442C" w:rsidTr="00FE5395">
        <w:trPr>
          <w:cantSplit/>
          <w:trHeight w:val="340"/>
        </w:trPr>
        <w:tc>
          <w:tcPr>
            <w:tcW w:w="1276" w:type="dxa"/>
            <w:vMerge/>
            <w:tcBorders>
              <w:top w:val="nil"/>
              <w:left w:val="single" w:sz="4" w:space="0" w:color="auto"/>
              <w:bottom w:val="single" w:sz="4" w:space="0" w:color="auto"/>
              <w:right w:val="single" w:sz="4" w:space="0" w:color="auto"/>
            </w:tcBorders>
          </w:tcPr>
          <w:p w:rsidR="008C4320" w:rsidRPr="0078442C" w:rsidRDefault="008C4320" w:rsidP="00AF5315">
            <w:pPr>
              <w:spacing w:line="200" w:lineRule="exact"/>
              <w:rPr>
                <w:sz w:val="22"/>
              </w:rPr>
            </w:pPr>
          </w:p>
        </w:tc>
        <w:tc>
          <w:tcPr>
            <w:tcW w:w="1134" w:type="dxa"/>
            <w:vAlign w:val="center"/>
          </w:tcPr>
          <w:p w:rsidR="008C4320" w:rsidRPr="0078442C" w:rsidRDefault="008C4320" w:rsidP="00AF5315">
            <w:pPr>
              <w:spacing w:line="200" w:lineRule="exact"/>
              <w:rPr>
                <w:sz w:val="22"/>
              </w:rPr>
            </w:pPr>
          </w:p>
        </w:tc>
        <w:tc>
          <w:tcPr>
            <w:tcW w:w="1559" w:type="dxa"/>
            <w:vAlign w:val="center"/>
          </w:tcPr>
          <w:p w:rsidR="008C4320" w:rsidRPr="0078442C" w:rsidRDefault="008C4320" w:rsidP="00AF5315">
            <w:pPr>
              <w:spacing w:line="200" w:lineRule="exact"/>
              <w:rPr>
                <w:sz w:val="22"/>
              </w:rPr>
            </w:pPr>
          </w:p>
        </w:tc>
        <w:tc>
          <w:tcPr>
            <w:tcW w:w="1843" w:type="dxa"/>
            <w:vAlign w:val="center"/>
          </w:tcPr>
          <w:p w:rsidR="008C4320" w:rsidRPr="0078442C" w:rsidRDefault="008C4320" w:rsidP="00AF5315">
            <w:pPr>
              <w:spacing w:line="200" w:lineRule="exact"/>
              <w:rPr>
                <w:sz w:val="22"/>
              </w:rPr>
            </w:pPr>
          </w:p>
        </w:tc>
        <w:tc>
          <w:tcPr>
            <w:tcW w:w="1134" w:type="dxa"/>
            <w:vAlign w:val="center"/>
          </w:tcPr>
          <w:p w:rsidR="008C4320" w:rsidRPr="0078442C" w:rsidRDefault="008C4320" w:rsidP="00AF5315">
            <w:pPr>
              <w:spacing w:line="200" w:lineRule="exact"/>
              <w:rPr>
                <w:sz w:val="22"/>
              </w:rPr>
            </w:pPr>
          </w:p>
        </w:tc>
        <w:tc>
          <w:tcPr>
            <w:tcW w:w="2126" w:type="dxa"/>
            <w:tcBorders>
              <w:tl2br w:val="single" w:sz="4" w:space="0" w:color="auto"/>
            </w:tcBorders>
            <w:vAlign w:val="center"/>
          </w:tcPr>
          <w:p w:rsidR="008C4320" w:rsidRPr="0078442C" w:rsidRDefault="008C4320" w:rsidP="00AF5315">
            <w:pPr>
              <w:spacing w:line="200" w:lineRule="exact"/>
              <w:rPr>
                <w:sz w:val="22"/>
              </w:rPr>
            </w:pPr>
          </w:p>
        </w:tc>
      </w:tr>
    </w:tbl>
    <w:p w:rsidR="006F38CD" w:rsidRPr="0078442C" w:rsidRDefault="00C30E5E" w:rsidP="006F38CD">
      <w:pPr>
        <w:rPr>
          <w:rFonts w:ascii="ＭＳ 明朝" w:hAnsi="ＭＳ 明朝"/>
          <w:sz w:val="18"/>
          <w:szCs w:val="18"/>
        </w:rPr>
      </w:pPr>
      <w:r w:rsidRPr="0078442C">
        <w:rPr>
          <w:rFonts w:ascii="ＭＳ 明朝" w:hAnsi="ＭＳ 明朝" w:hint="eastAsia"/>
          <w:sz w:val="18"/>
          <w:szCs w:val="18"/>
        </w:rPr>
        <w:t>※１</w:t>
      </w:r>
      <w:r w:rsidR="006F38CD" w:rsidRPr="0078442C">
        <w:rPr>
          <w:rFonts w:ascii="ＭＳ 明朝" w:hAnsi="ＭＳ 明朝" w:hint="eastAsia"/>
          <w:sz w:val="18"/>
          <w:szCs w:val="18"/>
        </w:rPr>
        <w:t>研究分担者</w:t>
      </w:r>
      <w:r w:rsidR="008C4320" w:rsidRPr="0078442C">
        <w:rPr>
          <w:rFonts w:ascii="ＭＳ 明朝" w:hAnsi="ＭＳ 明朝" w:hint="eastAsia"/>
          <w:sz w:val="18"/>
          <w:szCs w:val="18"/>
        </w:rPr>
        <w:t>（</w:t>
      </w:r>
      <w:r w:rsidR="000C2BBA">
        <w:rPr>
          <w:rFonts w:ascii="ＭＳ 明朝" w:hAnsi="ＭＳ 明朝" w:hint="eastAsia"/>
          <w:sz w:val="18"/>
          <w:szCs w:val="18"/>
        </w:rPr>
        <w:t>会員</w:t>
      </w:r>
      <w:r w:rsidR="008C4320" w:rsidRPr="0078442C">
        <w:rPr>
          <w:rFonts w:ascii="ＭＳ 明朝" w:hAnsi="ＭＳ 明朝" w:hint="eastAsia"/>
          <w:sz w:val="18"/>
          <w:szCs w:val="18"/>
        </w:rPr>
        <w:t>）：</w:t>
      </w:r>
      <w:r w:rsidR="006F38CD" w:rsidRPr="0078442C">
        <w:rPr>
          <w:rFonts w:ascii="ＭＳ 明朝" w:hAnsi="ＭＳ 明朝" w:hint="eastAsia"/>
          <w:sz w:val="18"/>
          <w:szCs w:val="18"/>
        </w:rPr>
        <w:t>研究に従事する</w:t>
      </w:r>
      <w:r w:rsidR="006F38CD" w:rsidRPr="00272786">
        <w:rPr>
          <w:rFonts w:ascii="ＭＳ 明朝" w:hAnsi="ＭＳ 明朝" w:hint="eastAsia"/>
          <w:sz w:val="18"/>
          <w:szCs w:val="18"/>
        </w:rPr>
        <w:t>本</w:t>
      </w:r>
      <w:r w:rsidR="000C2BBA">
        <w:rPr>
          <w:rFonts w:ascii="ＭＳ 明朝" w:hAnsi="ＭＳ 明朝" w:hint="eastAsia"/>
          <w:sz w:val="18"/>
          <w:szCs w:val="18"/>
        </w:rPr>
        <w:t>学会会員</w:t>
      </w:r>
      <w:r w:rsidR="0090491A" w:rsidRPr="00272786">
        <w:rPr>
          <w:rFonts w:ascii="ＭＳ 明朝" w:hAnsi="ＭＳ 明朝" w:hint="eastAsia"/>
          <w:sz w:val="18"/>
          <w:szCs w:val="18"/>
        </w:rPr>
        <w:t>の研究者</w:t>
      </w:r>
      <w:r w:rsidR="0090491A" w:rsidRPr="0078442C">
        <w:rPr>
          <w:rFonts w:ascii="ＭＳ 明朝" w:hAnsi="ＭＳ 明朝" w:hint="eastAsia"/>
          <w:sz w:val="18"/>
          <w:szCs w:val="18"/>
        </w:rPr>
        <w:t>を指す</w:t>
      </w:r>
      <w:r w:rsidR="006F38CD" w:rsidRPr="0078442C">
        <w:rPr>
          <w:rFonts w:ascii="ＭＳ 明朝" w:hAnsi="ＭＳ 明朝" w:hint="eastAsia"/>
          <w:sz w:val="18"/>
          <w:szCs w:val="18"/>
        </w:rPr>
        <w:t>。</w:t>
      </w:r>
    </w:p>
    <w:p w:rsidR="006F38CD" w:rsidRPr="00272786" w:rsidRDefault="00C30E5E" w:rsidP="00C30E5E">
      <w:pPr>
        <w:rPr>
          <w:rFonts w:ascii="ＭＳ 明朝" w:hAnsi="ＭＳ 明朝"/>
          <w:sz w:val="18"/>
          <w:szCs w:val="18"/>
        </w:rPr>
      </w:pPr>
      <w:r w:rsidRPr="0078442C">
        <w:rPr>
          <w:rFonts w:ascii="ＭＳ 明朝" w:hAnsi="ＭＳ 明朝" w:hint="eastAsia"/>
          <w:sz w:val="18"/>
          <w:szCs w:val="18"/>
        </w:rPr>
        <w:t>※２</w:t>
      </w:r>
      <w:r w:rsidR="008C4320" w:rsidRPr="0078442C">
        <w:rPr>
          <w:rFonts w:ascii="ＭＳ 明朝" w:hAnsi="ＭＳ 明朝" w:hint="eastAsia"/>
          <w:sz w:val="18"/>
          <w:szCs w:val="18"/>
        </w:rPr>
        <w:t>研究分担者（</w:t>
      </w:r>
      <w:r w:rsidR="000C2BBA">
        <w:rPr>
          <w:rFonts w:ascii="ＭＳ 明朝" w:hAnsi="ＭＳ 明朝" w:hint="eastAsia"/>
          <w:sz w:val="18"/>
          <w:szCs w:val="18"/>
        </w:rPr>
        <w:t>非会員</w:t>
      </w:r>
      <w:r w:rsidR="008C4320" w:rsidRPr="0078442C">
        <w:rPr>
          <w:rFonts w:ascii="ＭＳ 明朝" w:hAnsi="ＭＳ 明朝" w:hint="eastAsia"/>
          <w:sz w:val="18"/>
          <w:szCs w:val="18"/>
        </w:rPr>
        <w:t>）</w:t>
      </w:r>
      <w:r w:rsidR="006F38CD" w:rsidRPr="0078442C">
        <w:rPr>
          <w:rFonts w:ascii="ＭＳ 明朝" w:hAnsi="ＭＳ 明朝" w:hint="eastAsia"/>
          <w:sz w:val="18"/>
          <w:szCs w:val="18"/>
        </w:rPr>
        <w:t>：</w:t>
      </w:r>
      <w:r w:rsidR="0065036A" w:rsidRPr="0078442C">
        <w:rPr>
          <w:rFonts w:ascii="ＭＳ 明朝" w:hAnsi="ＭＳ 明朝" w:hint="eastAsia"/>
          <w:sz w:val="18"/>
          <w:szCs w:val="18"/>
        </w:rPr>
        <w:t>本学</w:t>
      </w:r>
      <w:r w:rsidR="000C2BBA">
        <w:rPr>
          <w:rFonts w:ascii="ＭＳ 明朝" w:hAnsi="ＭＳ 明朝" w:hint="eastAsia"/>
          <w:sz w:val="18"/>
          <w:szCs w:val="18"/>
        </w:rPr>
        <w:t>会非会員</w:t>
      </w:r>
      <w:r w:rsidR="0065036A" w:rsidRPr="0078442C">
        <w:rPr>
          <w:rFonts w:ascii="ＭＳ 明朝" w:hAnsi="ＭＳ 明朝" w:hint="eastAsia"/>
          <w:sz w:val="18"/>
          <w:szCs w:val="18"/>
        </w:rPr>
        <w:t>で</w:t>
      </w:r>
      <w:r w:rsidR="006F38CD" w:rsidRPr="0078442C">
        <w:rPr>
          <w:rFonts w:ascii="ＭＳ 明朝" w:hAnsi="ＭＳ 明朝" w:hint="eastAsia"/>
          <w:sz w:val="18"/>
          <w:szCs w:val="18"/>
        </w:rPr>
        <w:t>研究に従事する者</w:t>
      </w:r>
      <w:r w:rsidR="0090491A" w:rsidRPr="00272786">
        <w:rPr>
          <w:rFonts w:ascii="ＭＳ 明朝" w:hAnsi="ＭＳ 明朝" w:hint="eastAsia"/>
          <w:sz w:val="18"/>
          <w:szCs w:val="18"/>
        </w:rPr>
        <w:t>を指す</w:t>
      </w:r>
      <w:r w:rsidR="006F38CD" w:rsidRPr="00272786">
        <w:rPr>
          <w:rFonts w:ascii="ＭＳ 明朝" w:hAnsi="ＭＳ 明朝" w:hint="eastAsia"/>
          <w:sz w:val="18"/>
          <w:szCs w:val="18"/>
        </w:rPr>
        <w:t>。</w:t>
      </w:r>
    </w:p>
    <w:p w:rsidR="00964FA9" w:rsidRPr="0078442C" w:rsidRDefault="00964FA9" w:rsidP="00964FA9">
      <w:pPr>
        <w:rPr>
          <w:rFonts w:ascii="ＭＳ 明朝" w:hAnsi="ＭＳ 明朝"/>
          <w:sz w:val="18"/>
          <w:szCs w:val="18"/>
        </w:rPr>
      </w:pPr>
      <w:r w:rsidRPr="0078442C">
        <w:rPr>
          <w:rFonts w:ascii="ＭＳ 明朝" w:hAnsi="ＭＳ 明朝" w:hint="eastAsia"/>
          <w:sz w:val="18"/>
          <w:szCs w:val="18"/>
        </w:rPr>
        <w:t>※多施設共同研究の場合は、</w:t>
      </w:r>
      <w:r w:rsidR="00701C07">
        <w:rPr>
          <w:rFonts w:ascii="ＭＳ 明朝" w:hAnsi="ＭＳ 明朝" w:hint="eastAsia"/>
          <w:sz w:val="18"/>
          <w:szCs w:val="18"/>
        </w:rPr>
        <w:t>研究計画書</w:t>
      </w:r>
      <w:r w:rsidRPr="0078442C">
        <w:rPr>
          <w:rFonts w:ascii="ＭＳ 明朝" w:hAnsi="ＭＳ 明朝" w:hint="eastAsia"/>
          <w:sz w:val="18"/>
          <w:szCs w:val="18"/>
        </w:rPr>
        <w:t>に全体像が分かる研究組織を記載すること。</w:t>
      </w:r>
    </w:p>
    <w:p w:rsidR="00C30E5E" w:rsidRDefault="00C30E5E" w:rsidP="006F38CD">
      <w:pPr>
        <w:rPr>
          <w:rFonts w:ascii="ＭＳ 明朝" w:hAnsi="ＭＳ 明朝"/>
          <w:sz w:val="18"/>
          <w:szCs w:val="18"/>
        </w:rPr>
      </w:pPr>
    </w:p>
    <w:p w:rsidR="00A921DC" w:rsidRDefault="00A921DC" w:rsidP="00A921DC">
      <w:pPr>
        <w:rPr>
          <w:sz w:val="22"/>
          <w:szCs w:val="18"/>
        </w:rPr>
      </w:pPr>
      <w:r>
        <w:rPr>
          <w:rFonts w:ascii="ＭＳ ゴシック" w:eastAsia="ＭＳ ゴシック" w:hAnsi="ＭＳ ゴシック"/>
          <w:b/>
          <w:sz w:val="24"/>
        </w:rPr>
        <w:t>6</w:t>
      </w:r>
      <w:r w:rsidRPr="00A921DC">
        <w:rPr>
          <w:rFonts w:hint="eastAsia"/>
          <w:b/>
          <w:sz w:val="24"/>
          <w:szCs w:val="24"/>
        </w:rPr>
        <w:t>研究登録</w:t>
      </w:r>
      <w:r w:rsidRPr="002B6130">
        <w:rPr>
          <w:rFonts w:hint="eastAsia"/>
          <w:sz w:val="22"/>
          <w:szCs w:val="18"/>
        </w:rPr>
        <w:t>（登録済の場合はＩＤも記載。未登録の場合は予定しているところを選択）</w:t>
      </w:r>
    </w:p>
    <w:p w:rsidR="00A921DC" w:rsidRPr="000C2BBA" w:rsidRDefault="00A921DC" w:rsidP="00A921DC">
      <w:pPr>
        <w:rPr>
          <w:rFonts w:ascii="ＭＳ 明朝" w:hAnsi="ＭＳ 明朝"/>
          <w:sz w:val="20"/>
          <w:szCs w:val="20"/>
        </w:rPr>
      </w:pPr>
      <w:r w:rsidRPr="000C2BBA">
        <w:rPr>
          <w:rFonts w:ascii="#PC명조" w:hAnsi="#PC명조" w:cs="#PC명조" w:hint="eastAsia"/>
          <w:sz w:val="20"/>
          <w:szCs w:val="20"/>
        </w:rPr>
        <w:t xml:space="preserve">　□</w:t>
      </w:r>
      <w:r w:rsidRPr="000C2BBA">
        <w:rPr>
          <w:rFonts w:ascii="ＭＳ 明朝" w:hAnsi="ＭＳ 明朝" w:hint="eastAsia"/>
          <w:sz w:val="20"/>
          <w:szCs w:val="20"/>
        </w:rPr>
        <w:t>ＵＭＩＮ-ＣＴＲ（試験ＩＤ：　　　　　　　　　　　　　　　）</w:t>
      </w:r>
    </w:p>
    <w:p w:rsidR="00A921DC" w:rsidRPr="000C2BBA" w:rsidRDefault="00A921DC" w:rsidP="00A921DC">
      <w:pPr>
        <w:rPr>
          <w:rFonts w:ascii="ＭＳ 明朝" w:hAnsi="ＭＳ 明朝"/>
          <w:sz w:val="20"/>
          <w:szCs w:val="20"/>
        </w:rPr>
      </w:pPr>
      <w:r w:rsidRPr="000C2BBA">
        <w:rPr>
          <w:rFonts w:ascii="#PC명조" w:hAnsi="#PC명조" w:cs="#PC명조" w:hint="eastAsia"/>
          <w:sz w:val="20"/>
          <w:szCs w:val="20"/>
        </w:rPr>
        <w:t xml:space="preserve">　□</w:t>
      </w:r>
      <w:r w:rsidRPr="000C2BBA">
        <w:rPr>
          <w:rFonts w:ascii="ＭＳ 明朝" w:hAnsi="ＭＳ 明朝" w:hint="eastAsia"/>
          <w:sz w:val="20"/>
          <w:szCs w:val="20"/>
        </w:rPr>
        <w:t>ＪＡＰＩＣ（試験ＩＤ：　　　　　　　　　　　　　　　　　）</w:t>
      </w:r>
    </w:p>
    <w:p w:rsidR="00A921DC" w:rsidRPr="000C2BBA" w:rsidRDefault="00A921DC" w:rsidP="00A921DC">
      <w:pPr>
        <w:rPr>
          <w:rFonts w:ascii="#PC명조" w:hAnsi="#PC명조" w:cs="#PC명조"/>
          <w:sz w:val="20"/>
          <w:szCs w:val="20"/>
        </w:rPr>
      </w:pPr>
      <w:r w:rsidRPr="000C2BBA">
        <w:rPr>
          <w:rFonts w:ascii="ＭＳ 明朝" w:hAnsi="ＭＳ 明朝" w:cs="#PC명조" w:hint="eastAsia"/>
          <w:sz w:val="20"/>
          <w:szCs w:val="20"/>
        </w:rPr>
        <w:t xml:space="preserve">　□</w:t>
      </w:r>
      <w:r w:rsidRPr="000C2BBA">
        <w:rPr>
          <w:rFonts w:ascii="ＭＳ 明朝" w:hAnsi="ＭＳ 明朝" w:hint="eastAsia"/>
          <w:sz w:val="20"/>
          <w:szCs w:val="20"/>
        </w:rPr>
        <w:t>日本医師会治験促進センター</w:t>
      </w:r>
      <w:r w:rsidRPr="000C2BBA">
        <w:rPr>
          <w:rFonts w:ascii="#PC명조" w:hAnsi="#PC명조" w:cs="#PC명조" w:hint="eastAsia"/>
          <w:sz w:val="20"/>
          <w:szCs w:val="20"/>
        </w:rPr>
        <w:t>（試験ＩＤ：　　　　　　　　　　）</w:t>
      </w:r>
    </w:p>
    <w:p w:rsidR="00A921DC" w:rsidRPr="000C2BBA" w:rsidRDefault="00A921DC" w:rsidP="00A921DC">
      <w:pPr>
        <w:rPr>
          <w:rFonts w:ascii="#PC명조" w:hAnsi="#PC명조" w:cs="#PC명조"/>
          <w:sz w:val="20"/>
          <w:szCs w:val="20"/>
        </w:rPr>
      </w:pPr>
      <w:r w:rsidRPr="000C2BBA">
        <w:rPr>
          <w:rFonts w:ascii="#PC명조" w:hAnsi="#PC명조" w:cs="#PC명조" w:hint="eastAsia"/>
          <w:sz w:val="20"/>
          <w:szCs w:val="20"/>
        </w:rPr>
        <w:t xml:space="preserve">　□その他（　　　　　　　　　　　　　　　　　　　　　　　　　）</w:t>
      </w:r>
    </w:p>
    <w:p w:rsidR="00A921DC" w:rsidRDefault="00A921DC" w:rsidP="00A921DC">
      <w:pPr>
        <w:rPr>
          <w:rFonts w:ascii="#PC명조" w:hAnsi="#PC명조" w:cs="#PC명조"/>
          <w:sz w:val="20"/>
          <w:szCs w:val="20"/>
        </w:rPr>
      </w:pPr>
      <w:r w:rsidRPr="000C2BBA">
        <w:rPr>
          <w:rFonts w:ascii="#PC명조" w:hAnsi="#PC명조" w:cs="#PC명조" w:hint="eastAsia"/>
          <w:sz w:val="20"/>
          <w:szCs w:val="20"/>
        </w:rPr>
        <w:t xml:space="preserve">　□</w:t>
      </w:r>
      <w:r w:rsidRPr="000C2BBA">
        <w:rPr>
          <w:rFonts w:hint="eastAsia"/>
          <w:sz w:val="20"/>
          <w:szCs w:val="20"/>
        </w:rPr>
        <w:t>登</w:t>
      </w:r>
      <w:r w:rsidRPr="000C2BBA">
        <w:rPr>
          <w:rFonts w:ascii="ＭＳ 明朝" w:hAnsi="ＭＳ 明朝" w:cs="ＭＳ 明朝" w:hint="eastAsia"/>
          <w:sz w:val="20"/>
          <w:szCs w:val="20"/>
        </w:rPr>
        <w:t>録</w:t>
      </w:r>
      <w:r w:rsidRPr="000C2BBA">
        <w:rPr>
          <w:rFonts w:ascii="ＭＳ 明朝" w:hAnsi="ＭＳ 明朝" w:hint="eastAsia"/>
          <w:sz w:val="20"/>
          <w:szCs w:val="20"/>
        </w:rPr>
        <w:t>な</w:t>
      </w:r>
      <w:r w:rsidRPr="000C2BBA">
        <w:rPr>
          <w:rFonts w:ascii="#PC명조" w:hAnsi="#PC명조" w:cs="#PC명조" w:hint="eastAsia"/>
          <w:sz w:val="20"/>
          <w:szCs w:val="20"/>
        </w:rPr>
        <w:t>し⇒介入研究の場合は登録しない理由を記載（</w:t>
      </w:r>
      <w:r w:rsidRPr="000C2BBA">
        <w:rPr>
          <w:rFonts w:ascii="#PC명조" w:hAnsi="#PC명조" w:cs="#PC명조" w:hint="eastAsia"/>
          <w:sz w:val="20"/>
          <w:szCs w:val="20"/>
        </w:rPr>
        <w:t xml:space="preserve"> </w:t>
      </w:r>
      <w:r w:rsidRPr="000C2BBA">
        <w:rPr>
          <w:rFonts w:ascii="#PC명조" w:hAnsi="#PC명조" w:cs="#PC명조" w:hint="eastAsia"/>
          <w:sz w:val="20"/>
          <w:szCs w:val="20"/>
        </w:rPr>
        <w:t xml:space="preserve">　　　　　　　　　　　　　）</w:t>
      </w:r>
    </w:p>
    <w:p w:rsidR="005720AB" w:rsidRDefault="005720AB" w:rsidP="00A921DC">
      <w:pPr>
        <w:rPr>
          <w:rFonts w:ascii="#PC명조" w:hAnsi="#PC명조" w:cs="#PC명조"/>
          <w:sz w:val="20"/>
          <w:szCs w:val="20"/>
        </w:rPr>
      </w:pPr>
    </w:p>
    <w:p w:rsidR="006F38CD" w:rsidRPr="0078442C" w:rsidRDefault="00A921DC" w:rsidP="00257710">
      <w:pPr>
        <w:widowControl/>
        <w:jc w:val="left"/>
        <w:rPr>
          <w:sz w:val="24"/>
        </w:rPr>
      </w:pPr>
      <w:r>
        <w:rPr>
          <w:rFonts w:ascii="ＭＳ ゴシック" w:eastAsia="ＭＳ ゴシック" w:hAnsi="ＭＳ ゴシック"/>
          <w:b/>
          <w:sz w:val="24"/>
          <w:szCs w:val="24"/>
        </w:rPr>
        <w:t>7</w:t>
      </w:r>
      <w:r w:rsidR="006F38CD" w:rsidRPr="00651315">
        <w:rPr>
          <w:rFonts w:ascii="ＭＳ ゴシック" w:eastAsia="ＭＳ ゴシック" w:hAnsi="ＭＳ ゴシック" w:hint="eastAsia"/>
          <w:b/>
          <w:sz w:val="24"/>
        </w:rPr>
        <w:t>研究等の概要</w:t>
      </w:r>
      <w:r w:rsidR="006F38CD" w:rsidRPr="00651315">
        <w:rPr>
          <w:rFonts w:hint="eastAsia"/>
          <w:sz w:val="18"/>
          <w:szCs w:val="20"/>
        </w:rPr>
        <w:t>（必要</w:t>
      </w:r>
      <w:r>
        <w:rPr>
          <w:rFonts w:hint="eastAsia"/>
          <w:sz w:val="18"/>
          <w:szCs w:val="20"/>
        </w:rPr>
        <w:t>に応じ倫理審査の判断材料になる論文・資料・調査票などを添付</w:t>
      </w:r>
      <w:r w:rsidRPr="00651315">
        <w:rPr>
          <w:rFonts w:hint="eastAsia"/>
          <w:sz w:val="18"/>
          <w:szCs w:val="20"/>
        </w:rPr>
        <w:t>すること。</w:t>
      </w:r>
      <w:r w:rsidR="006F38CD" w:rsidRPr="00651315">
        <w:rPr>
          <w:rFonts w:hint="eastAsia"/>
          <w:sz w:val="18"/>
          <w:szCs w:val="20"/>
        </w:rPr>
        <w:t>）</w:t>
      </w:r>
    </w:p>
    <w:p w:rsidR="00F465B3" w:rsidRPr="0078442C" w:rsidRDefault="00CF2162" w:rsidP="006F38CD">
      <w:pPr>
        <w:rPr>
          <w:sz w:val="24"/>
        </w:rPr>
      </w:pPr>
      <w:r w:rsidRPr="00651315">
        <w:rPr>
          <w:rFonts w:ascii="ＭＳ ゴシック" w:eastAsia="ＭＳ ゴシック" w:hAnsi="ＭＳ ゴシック" w:hint="eastAsia"/>
          <w:b/>
          <w:sz w:val="22"/>
        </w:rPr>
        <w:t xml:space="preserve"> </w:t>
      </w:r>
      <w:r w:rsidR="00A921DC">
        <w:rPr>
          <w:rFonts w:ascii="ＭＳ ゴシック" w:eastAsia="ＭＳ ゴシック" w:hAnsi="ＭＳ ゴシック"/>
          <w:b/>
          <w:sz w:val="22"/>
        </w:rPr>
        <w:t>7</w:t>
      </w:r>
      <w:r w:rsidRPr="00651315">
        <w:rPr>
          <w:rFonts w:ascii="ＭＳ ゴシック" w:eastAsia="ＭＳ ゴシック" w:hAnsi="ＭＳ ゴシック" w:hint="eastAsia"/>
          <w:b/>
          <w:sz w:val="22"/>
        </w:rPr>
        <w:t>.1</w:t>
      </w:r>
      <w:r w:rsidR="006F38CD" w:rsidRPr="00651315">
        <w:rPr>
          <w:rFonts w:ascii="ＭＳ ゴシック" w:eastAsia="ＭＳ ゴシック" w:hAnsi="ＭＳ ゴシック" w:hint="eastAsia"/>
          <w:b/>
          <w:sz w:val="22"/>
        </w:rPr>
        <w:t>研究の</w:t>
      </w:r>
      <w:r w:rsidR="00901A97" w:rsidRPr="00651315">
        <w:rPr>
          <w:rFonts w:ascii="ＭＳ ゴシック" w:eastAsia="ＭＳ ゴシック" w:hAnsi="ＭＳ ゴシック" w:hint="eastAsia"/>
          <w:b/>
          <w:sz w:val="22"/>
        </w:rPr>
        <w:t>目的・意義</w:t>
      </w:r>
      <w:r w:rsidRPr="00651315">
        <w:rPr>
          <w:rFonts w:hint="eastAsia"/>
          <w:sz w:val="18"/>
          <w:szCs w:val="20"/>
        </w:rPr>
        <w:t>（</w:t>
      </w:r>
      <w:r w:rsidR="006F38CD" w:rsidRPr="00651315">
        <w:rPr>
          <w:rFonts w:hint="eastAsia"/>
          <w:sz w:val="18"/>
          <w:szCs w:val="20"/>
        </w:rPr>
        <w:t>研究の背景や倫理的側面を含め</w:t>
      </w:r>
      <w:r w:rsidR="00F708C3" w:rsidRPr="00651315">
        <w:rPr>
          <w:rFonts w:hint="eastAsia"/>
          <w:sz w:val="18"/>
          <w:szCs w:val="20"/>
        </w:rPr>
        <w:t>、介入の目的、種類を記載すること</w:t>
      </w:r>
      <w:r w:rsidR="006F38CD" w:rsidRPr="00651315">
        <w:rPr>
          <w:rFonts w:hint="eastAsia"/>
          <w:sz w:val="18"/>
          <w:szCs w:val="20"/>
        </w:rPr>
        <w:t>。）</w:t>
      </w:r>
    </w:p>
    <w:p w:rsidR="00A921DC" w:rsidRDefault="00F465B3" w:rsidP="006F38CD">
      <w:pPr>
        <w:rPr>
          <w:sz w:val="20"/>
          <w:szCs w:val="20"/>
        </w:rPr>
      </w:pPr>
      <w:r w:rsidRPr="0078442C">
        <w:rPr>
          <w:sz w:val="20"/>
          <w:szCs w:val="20"/>
        </w:rPr>
        <w:t xml:space="preserve">　</w:t>
      </w:r>
      <w:r w:rsidR="00A921DC">
        <w:rPr>
          <w:rFonts w:hint="eastAsia"/>
          <w:sz w:val="20"/>
          <w:szCs w:val="20"/>
        </w:rPr>
        <w:t>添付書類に記載されている場合：□にマークしページを記入</w:t>
      </w:r>
      <w:r w:rsidR="00DF0003">
        <w:rPr>
          <w:rFonts w:hint="eastAsia"/>
          <w:sz w:val="20"/>
          <w:szCs w:val="20"/>
        </w:rPr>
        <w:t>し、概略を記載</w:t>
      </w:r>
      <w:r w:rsidR="00DF0003" w:rsidRPr="0078442C">
        <w:rPr>
          <w:rFonts w:ascii="ＭＳ 明朝" w:hAnsi="ＭＳ 明朝" w:hint="eastAsia"/>
          <w:sz w:val="18"/>
          <w:szCs w:val="18"/>
        </w:rPr>
        <w:t>すること</w:t>
      </w:r>
      <w:r w:rsidR="00DF0003">
        <w:rPr>
          <w:rFonts w:hint="eastAsia"/>
          <w:sz w:val="20"/>
          <w:szCs w:val="20"/>
        </w:rPr>
        <w:t>。</w:t>
      </w:r>
    </w:p>
    <w:p w:rsidR="00A921DC" w:rsidRDefault="00A921DC" w:rsidP="00A921DC">
      <w:pPr>
        <w:rPr>
          <w:sz w:val="20"/>
          <w:szCs w:val="20"/>
        </w:rPr>
      </w:pPr>
      <w:r>
        <w:rPr>
          <w:rFonts w:hint="eastAsia"/>
          <w:sz w:val="20"/>
          <w:szCs w:val="20"/>
        </w:rPr>
        <w:t xml:space="preserve">　</w:t>
      </w:r>
      <w:r w:rsidR="00F465B3" w:rsidRPr="0078442C">
        <w:rPr>
          <w:rFonts w:hint="eastAsia"/>
          <w:sz w:val="20"/>
          <w:szCs w:val="20"/>
        </w:rPr>
        <w:t>□</w:t>
      </w:r>
      <w:r w:rsidR="00701C07">
        <w:rPr>
          <w:sz w:val="20"/>
          <w:szCs w:val="20"/>
        </w:rPr>
        <w:t>研究計画書</w:t>
      </w:r>
      <w:r w:rsidR="00F465B3" w:rsidRPr="0078442C">
        <w:rPr>
          <w:sz w:val="20"/>
          <w:szCs w:val="20"/>
        </w:rPr>
        <w:t>（</w:t>
      </w:r>
      <w:r>
        <w:rPr>
          <w:rFonts w:hint="eastAsia"/>
          <w:sz w:val="20"/>
          <w:szCs w:val="20"/>
        </w:rPr>
        <w:t>p.</w:t>
      </w:r>
      <w:r w:rsidR="00F465B3" w:rsidRPr="0078442C">
        <w:rPr>
          <w:sz w:val="20"/>
          <w:szCs w:val="20"/>
        </w:rPr>
        <w:t xml:space="preserve">　</w:t>
      </w:r>
      <w:r w:rsidR="00F708C3" w:rsidRPr="00272786">
        <w:rPr>
          <w:sz w:val="20"/>
          <w:szCs w:val="20"/>
        </w:rPr>
        <w:t xml:space="preserve">　</w:t>
      </w:r>
      <w:r w:rsidR="00F465B3"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00701C07">
        <w:rPr>
          <w:rFonts w:hint="eastAsia"/>
          <w:sz w:val="20"/>
          <w:szCs w:val="20"/>
        </w:rPr>
        <w:t>□説明文書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F465B3" w:rsidRPr="00A921DC" w:rsidRDefault="00F465B3" w:rsidP="00A921DC">
      <w:pPr>
        <w:rPr>
          <w:sz w:val="20"/>
          <w:szCs w:val="20"/>
        </w:rPr>
      </w:pPr>
      <w:r w:rsidRPr="00272786">
        <w:rPr>
          <w:rFonts w:hint="eastAsia"/>
          <w:sz w:val="22"/>
        </w:rPr>
        <w:t>（概略</w:t>
      </w:r>
      <w:r w:rsidR="00A921DC">
        <w:rPr>
          <w:rFonts w:hint="eastAsia"/>
          <w:sz w:val="22"/>
        </w:rPr>
        <w:t>：</w:t>
      </w:r>
      <w:r w:rsidR="00A921DC" w:rsidRPr="0078442C">
        <w:rPr>
          <w:rFonts w:hint="eastAsia"/>
          <w:sz w:val="20"/>
          <w:szCs w:val="20"/>
          <w:u w:val="single"/>
        </w:rPr>
        <w:t>500</w:t>
      </w:r>
      <w:r w:rsidR="00A921DC" w:rsidRPr="0078442C">
        <w:rPr>
          <w:rFonts w:hint="eastAsia"/>
          <w:sz w:val="20"/>
          <w:szCs w:val="20"/>
          <w:u w:val="single"/>
        </w:rPr>
        <w:t>字</w:t>
      </w:r>
      <w:r w:rsidR="00A921DC">
        <w:rPr>
          <w:rFonts w:hint="eastAsia"/>
          <w:sz w:val="20"/>
          <w:szCs w:val="20"/>
          <w:u w:val="single"/>
        </w:rPr>
        <w:t>以内</w:t>
      </w:r>
      <w:r w:rsidRPr="00272786">
        <w:rPr>
          <w:rFonts w:hint="eastAsia"/>
          <w:sz w:val="22"/>
        </w:rPr>
        <w:t>）</w:t>
      </w:r>
    </w:p>
    <w:p w:rsidR="006F38CD" w:rsidRDefault="006F38CD" w:rsidP="006F38CD">
      <w:pPr>
        <w:rPr>
          <w:rFonts w:eastAsia="ＭＳ Ｐゴシック"/>
          <w:b/>
          <w:sz w:val="24"/>
        </w:rPr>
      </w:pPr>
    </w:p>
    <w:p w:rsidR="00A921DC" w:rsidRDefault="00A921DC" w:rsidP="006F38CD">
      <w:pPr>
        <w:rPr>
          <w:rFonts w:eastAsia="ＭＳ Ｐゴシック"/>
          <w:b/>
          <w:sz w:val="24"/>
        </w:rPr>
      </w:pPr>
    </w:p>
    <w:p w:rsidR="00A921DC" w:rsidRDefault="00A921DC" w:rsidP="006F38CD">
      <w:pPr>
        <w:rPr>
          <w:rFonts w:eastAsia="ＭＳ Ｐゴシック"/>
          <w:b/>
          <w:sz w:val="24"/>
        </w:rPr>
      </w:pPr>
    </w:p>
    <w:p w:rsidR="00A921DC" w:rsidRDefault="00A921DC" w:rsidP="006F38CD">
      <w:pPr>
        <w:rPr>
          <w:rFonts w:eastAsia="ＭＳ Ｐゴシック"/>
          <w:b/>
          <w:sz w:val="24"/>
        </w:rPr>
      </w:pPr>
    </w:p>
    <w:p w:rsidR="00A921DC" w:rsidRPr="00272786" w:rsidRDefault="00A921DC" w:rsidP="006F38CD">
      <w:pPr>
        <w:rPr>
          <w:rFonts w:eastAsia="ＭＳ Ｐゴシック"/>
          <w:b/>
          <w:sz w:val="24"/>
        </w:rPr>
      </w:pPr>
    </w:p>
    <w:p w:rsidR="00F708C3" w:rsidRPr="0078442C" w:rsidRDefault="00F708C3" w:rsidP="006F38CD">
      <w:pPr>
        <w:rPr>
          <w:rFonts w:eastAsia="ＭＳ Ｐゴシック"/>
          <w:b/>
          <w:sz w:val="24"/>
        </w:rPr>
      </w:pPr>
    </w:p>
    <w:p w:rsidR="006F38CD" w:rsidRPr="0078442C" w:rsidRDefault="00776503" w:rsidP="00651315">
      <w:pPr>
        <w:ind w:left="442" w:hangingChars="200" w:hanging="442"/>
        <w:rPr>
          <w:sz w:val="20"/>
          <w:szCs w:val="20"/>
        </w:rPr>
      </w:pPr>
      <w:r w:rsidRPr="00651315">
        <w:rPr>
          <w:rFonts w:ascii="ＭＳ ゴシック" w:eastAsia="ＭＳ ゴシック" w:hAnsi="ＭＳ ゴシック" w:hint="eastAsia"/>
          <w:b/>
          <w:sz w:val="22"/>
        </w:rPr>
        <w:t xml:space="preserve"> </w:t>
      </w:r>
      <w:r w:rsidR="00A921DC">
        <w:rPr>
          <w:rFonts w:ascii="ＭＳ ゴシック" w:eastAsia="ＭＳ ゴシック" w:hAnsi="ＭＳ ゴシック"/>
          <w:b/>
          <w:sz w:val="22"/>
        </w:rPr>
        <w:t>7</w:t>
      </w:r>
      <w:r w:rsidRPr="00651315">
        <w:rPr>
          <w:rFonts w:ascii="ＭＳ ゴシック" w:eastAsia="ＭＳ ゴシック" w:hAnsi="ＭＳ ゴシック" w:hint="eastAsia"/>
          <w:b/>
          <w:sz w:val="22"/>
        </w:rPr>
        <w:t>.2</w:t>
      </w:r>
      <w:r w:rsidR="006F38CD" w:rsidRPr="00651315">
        <w:rPr>
          <w:rFonts w:ascii="ＭＳ ゴシック" w:eastAsia="ＭＳ ゴシック" w:hAnsi="ＭＳ ゴシック" w:hint="eastAsia"/>
          <w:b/>
          <w:sz w:val="22"/>
        </w:rPr>
        <w:t>対象</w:t>
      </w:r>
      <w:r w:rsidR="00C4338B" w:rsidRPr="00651315">
        <w:rPr>
          <w:rFonts w:ascii="ＭＳ ゴシック" w:eastAsia="ＭＳ ゴシック" w:hAnsi="ＭＳ ゴシック" w:hint="eastAsia"/>
          <w:b/>
          <w:sz w:val="22"/>
        </w:rPr>
        <w:t>者の人数及び</w:t>
      </w:r>
      <w:r w:rsidR="00901A97" w:rsidRPr="00651315">
        <w:rPr>
          <w:rFonts w:ascii="ＭＳ ゴシック" w:eastAsia="ＭＳ ゴシック" w:hAnsi="ＭＳ ゴシック" w:hint="eastAsia"/>
          <w:b/>
          <w:sz w:val="22"/>
        </w:rPr>
        <w:t>選定方針</w:t>
      </w:r>
      <w:r w:rsidR="006F38CD" w:rsidRPr="00651315">
        <w:rPr>
          <w:rFonts w:hint="eastAsia"/>
          <w:sz w:val="18"/>
          <w:szCs w:val="20"/>
        </w:rPr>
        <w:t>（研究に必要な概略の対象人数等の数値を記すこと。多施設共同研究の場合は、全体数及び本学</w:t>
      </w:r>
      <w:r w:rsidR="004D77A9">
        <w:rPr>
          <w:rFonts w:hint="eastAsia"/>
          <w:sz w:val="18"/>
          <w:szCs w:val="20"/>
        </w:rPr>
        <w:t>会</w:t>
      </w:r>
      <w:r w:rsidR="006F38CD" w:rsidRPr="00651315">
        <w:rPr>
          <w:rFonts w:hint="eastAsia"/>
          <w:sz w:val="18"/>
          <w:szCs w:val="20"/>
        </w:rPr>
        <w:t>での人数等を記すこと。</w:t>
      </w:r>
      <w:r w:rsidR="00A12B81" w:rsidRPr="00651315">
        <w:rPr>
          <w:rFonts w:hint="eastAsia"/>
          <w:sz w:val="18"/>
          <w:szCs w:val="20"/>
        </w:rPr>
        <w:t>試料・情報を提供</w:t>
      </w:r>
      <w:r w:rsidR="00B4501C" w:rsidRPr="00651315">
        <w:rPr>
          <w:rFonts w:hint="eastAsia"/>
          <w:sz w:val="18"/>
          <w:szCs w:val="20"/>
        </w:rPr>
        <w:t>する場合は、「収集・分譲を行う試料・情報の種類」を記載</w:t>
      </w:r>
      <w:r w:rsidR="00F708C3" w:rsidRPr="00651315">
        <w:rPr>
          <w:rFonts w:hint="eastAsia"/>
          <w:sz w:val="18"/>
          <w:szCs w:val="20"/>
        </w:rPr>
        <w:t>すること</w:t>
      </w:r>
      <w:r w:rsidR="00B4501C" w:rsidRPr="00651315">
        <w:rPr>
          <w:rFonts w:hint="eastAsia"/>
          <w:sz w:val="18"/>
          <w:szCs w:val="20"/>
        </w:rPr>
        <w:t>。</w:t>
      </w:r>
      <w:r w:rsidR="00F708C3" w:rsidRPr="00651315">
        <w:rPr>
          <w:rFonts w:hint="eastAsia"/>
          <w:sz w:val="18"/>
          <w:szCs w:val="20"/>
        </w:rPr>
        <w:t>）</w:t>
      </w:r>
    </w:p>
    <w:p w:rsidR="00A921DC" w:rsidRDefault="00A921DC" w:rsidP="00A921DC">
      <w:pPr>
        <w:rPr>
          <w:sz w:val="20"/>
          <w:szCs w:val="20"/>
        </w:rPr>
      </w:pPr>
      <w:r w:rsidRPr="0078442C">
        <w:rPr>
          <w:sz w:val="20"/>
          <w:szCs w:val="20"/>
        </w:rPr>
        <w:t xml:space="preserve">　</w:t>
      </w:r>
      <w:r>
        <w:rPr>
          <w:rFonts w:hint="eastAsia"/>
          <w:sz w:val="20"/>
          <w:szCs w:val="20"/>
        </w:rPr>
        <w:t>添付書類に記載されている場合：□にマークしページを記入し、概略を記載すること</w:t>
      </w:r>
    </w:p>
    <w:p w:rsidR="00A921DC" w:rsidRDefault="00A921DC" w:rsidP="00A921DC">
      <w:pPr>
        <w:rPr>
          <w:sz w:val="20"/>
          <w:szCs w:val="20"/>
        </w:rPr>
      </w:pPr>
      <w:r>
        <w:rPr>
          <w:rFonts w:hint="eastAsia"/>
          <w:sz w:val="20"/>
          <w:szCs w:val="20"/>
        </w:rPr>
        <w:lastRenderedPageBreak/>
        <w:t xml:space="preserve">　</w:t>
      </w:r>
      <w:r w:rsidRPr="0078442C">
        <w:rPr>
          <w:rFonts w:hint="eastAsia"/>
          <w:sz w:val="20"/>
          <w:szCs w:val="20"/>
        </w:rPr>
        <w:t>□</w:t>
      </w:r>
      <w:r>
        <w:rPr>
          <w:sz w:val="20"/>
          <w:szCs w:val="20"/>
        </w:rPr>
        <w:t>研究計画書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6F38CD" w:rsidRPr="00651315" w:rsidRDefault="00FB698E" w:rsidP="006F38CD">
      <w:pPr>
        <w:rPr>
          <w:sz w:val="20"/>
          <w:szCs w:val="21"/>
        </w:rPr>
      </w:pPr>
      <w:r>
        <w:rPr>
          <w:rFonts w:hint="eastAsia"/>
          <w:sz w:val="20"/>
          <w:szCs w:val="21"/>
        </w:rPr>
        <w:t xml:space="preserve">  </w:t>
      </w:r>
      <w:r w:rsidRPr="00FB698E">
        <w:rPr>
          <w:rFonts w:hint="eastAsia"/>
          <w:sz w:val="20"/>
          <w:szCs w:val="21"/>
        </w:rPr>
        <w:t>□患者</w:t>
      </w:r>
      <w:r>
        <w:rPr>
          <w:rFonts w:hint="eastAsia"/>
          <w:sz w:val="20"/>
          <w:szCs w:val="21"/>
        </w:rPr>
        <w:t xml:space="preserve"> </w:t>
      </w:r>
      <w:r w:rsidRPr="00FB698E">
        <w:rPr>
          <w:rFonts w:hint="eastAsia"/>
          <w:sz w:val="20"/>
          <w:szCs w:val="21"/>
        </w:rPr>
        <w:t>□健常者</w:t>
      </w:r>
      <w:r>
        <w:rPr>
          <w:rFonts w:hint="eastAsia"/>
          <w:sz w:val="20"/>
          <w:szCs w:val="21"/>
        </w:rPr>
        <w:t xml:space="preserve">  </w:t>
      </w:r>
      <w:r w:rsidRPr="00FB698E">
        <w:rPr>
          <w:rFonts w:hint="eastAsia"/>
          <w:sz w:val="20"/>
          <w:szCs w:val="21"/>
        </w:rPr>
        <w:t>□特別な配慮を要する者（□未成年　□妊婦□障害を持つ者□その他）</w:t>
      </w:r>
    </w:p>
    <w:p w:rsidR="00776503" w:rsidRDefault="00FB698E" w:rsidP="006F38CD">
      <w:pPr>
        <w:rPr>
          <w:sz w:val="22"/>
        </w:rPr>
      </w:pPr>
      <w:r w:rsidRPr="00272786">
        <w:rPr>
          <w:rFonts w:hint="eastAsia"/>
          <w:sz w:val="22"/>
        </w:rPr>
        <w:t>（概略</w:t>
      </w:r>
      <w:r>
        <w:rPr>
          <w:rFonts w:hint="eastAsia"/>
          <w:sz w:val="22"/>
        </w:rPr>
        <w:t>：</w:t>
      </w:r>
      <w:r>
        <w:rPr>
          <w:sz w:val="20"/>
          <w:szCs w:val="20"/>
          <w:u w:val="single"/>
        </w:rPr>
        <w:t>1</w:t>
      </w:r>
      <w:r w:rsidRPr="0078442C">
        <w:rPr>
          <w:rFonts w:hint="eastAsia"/>
          <w:sz w:val="20"/>
          <w:szCs w:val="20"/>
          <w:u w:val="single"/>
        </w:rPr>
        <w:t>00</w:t>
      </w:r>
      <w:r w:rsidRPr="0078442C">
        <w:rPr>
          <w:rFonts w:hint="eastAsia"/>
          <w:sz w:val="20"/>
          <w:szCs w:val="20"/>
          <w:u w:val="single"/>
        </w:rPr>
        <w:t>字</w:t>
      </w:r>
      <w:r>
        <w:rPr>
          <w:rFonts w:hint="eastAsia"/>
          <w:sz w:val="20"/>
          <w:szCs w:val="20"/>
          <w:u w:val="single"/>
        </w:rPr>
        <w:t>以内</w:t>
      </w:r>
      <w:r w:rsidRPr="00272786">
        <w:rPr>
          <w:rFonts w:hint="eastAsia"/>
          <w:sz w:val="22"/>
        </w:rPr>
        <w:t>）</w:t>
      </w:r>
    </w:p>
    <w:p w:rsidR="00DF0003" w:rsidRPr="00FB698E" w:rsidRDefault="00DF0003" w:rsidP="006F38CD">
      <w:pPr>
        <w:rPr>
          <w:sz w:val="20"/>
          <w:szCs w:val="21"/>
        </w:rPr>
      </w:pPr>
    </w:p>
    <w:p w:rsidR="00A921DC" w:rsidRDefault="00A921DC" w:rsidP="006F38CD">
      <w:pPr>
        <w:rPr>
          <w:sz w:val="20"/>
          <w:szCs w:val="21"/>
        </w:rPr>
      </w:pPr>
    </w:p>
    <w:p w:rsidR="00A921DC" w:rsidRDefault="00A921DC" w:rsidP="006F38CD">
      <w:pPr>
        <w:rPr>
          <w:sz w:val="20"/>
          <w:szCs w:val="21"/>
        </w:rPr>
      </w:pPr>
    </w:p>
    <w:p w:rsidR="00A54688" w:rsidRPr="00651315" w:rsidRDefault="00A54688" w:rsidP="006F38CD">
      <w:pPr>
        <w:rPr>
          <w:sz w:val="20"/>
          <w:szCs w:val="21"/>
        </w:rPr>
      </w:pPr>
    </w:p>
    <w:p w:rsidR="006F38CD" w:rsidRPr="00272786" w:rsidRDefault="00776503" w:rsidP="00651315">
      <w:pPr>
        <w:ind w:left="482" w:hangingChars="200" w:hanging="482"/>
        <w:rPr>
          <w:sz w:val="20"/>
          <w:szCs w:val="20"/>
        </w:rPr>
      </w:pPr>
      <w:r w:rsidRPr="0078442C">
        <w:rPr>
          <w:rFonts w:eastAsia="ＭＳ Ｐゴシック" w:hint="eastAsia"/>
          <w:b/>
          <w:sz w:val="24"/>
        </w:rPr>
        <w:t xml:space="preserve"> </w:t>
      </w:r>
      <w:r w:rsidR="00A921DC">
        <w:rPr>
          <w:rFonts w:ascii="ＭＳ ゴシック" w:eastAsia="ＭＳ ゴシック" w:hAnsi="ＭＳ ゴシック"/>
          <w:b/>
          <w:sz w:val="22"/>
        </w:rPr>
        <w:t>7</w:t>
      </w:r>
      <w:r w:rsidRPr="00651315">
        <w:rPr>
          <w:rFonts w:ascii="ＭＳ ゴシック" w:eastAsia="ＭＳ ゴシック" w:hAnsi="ＭＳ ゴシック" w:hint="eastAsia"/>
          <w:b/>
          <w:sz w:val="22"/>
        </w:rPr>
        <w:t>.3研究の</w:t>
      </w:r>
      <w:r w:rsidR="00901A97" w:rsidRPr="00651315">
        <w:rPr>
          <w:rFonts w:ascii="ＭＳ ゴシック" w:eastAsia="ＭＳ ゴシック" w:hAnsi="ＭＳ ゴシック" w:hint="eastAsia"/>
          <w:b/>
          <w:sz w:val="22"/>
        </w:rPr>
        <w:t>方法</w:t>
      </w:r>
      <w:r w:rsidR="0019759F" w:rsidRPr="00651315">
        <w:rPr>
          <w:rFonts w:ascii="ＭＳ 明朝" w:hAnsi="ＭＳ 明朝" w:hint="eastAsia"/>
          <w:sz w:val="18"/>
          <w:szCs w:val="20"/>
        </w:rPr>
        <w:t>（</w:t>
      </w:r>
      <w:r w:rsidR="00F708C3" w:rsidRPr="00651315">
        <w:rPr>
          <w:rFonts w:ascii="ＭＳ 明朝" w:hAnsi="ＭＳ 明朝"/>
          <w:sz w:val="18"/>
          <w:szCs w:val="20"/>
        </w:rPr>
        <w:t>主要エンドポイント、</w:t>
      </w:r>
      <w:r w:rsidR="00F708C3" w:rsidRPr="00651315">
        <w:rPr>
          <w:rFonts w:ascii="ＭＳ 明朝" w:hAnsi="ＭＳ 明朝" w:hint="eastAsia"/>
          <w:sz w:val="18"/>
          <w:szCs w:val="20"/>
        </w:rPr>
        <w:t>基本デザイン、</w:t>
      </w:r>
      <w:r w:rsidR="00257710" w:rsidRPr="00651315">
        <w:rPr>
          <w:rFonts w:ascii="ＭＳ 明朝" w:hAnsi="ＭＳ 明朝" w:hint="eastAsia"/>
          <w:sz w:val="18"/>
          <w:szCs w:val="20"/>
        </w:rPr>
        <w:t>実施場所</w:t>
      </w:r>
      <w:r w:rsidR="00F708C3" w:rsidRPr="00651315">
        <w:rPr>
          <w:rFonts w:ascii="ＭＳ 明朝" w:hAnsi="ＭＳ 明朝" w:hint="eastAsia"/>
          <w:sz w:val="18"/>
          <w:szCs w:val="20"/>
        </w:rPr>
        <w:t>等を記載すること</w:t>
      </w:r>
      <w:r w:rsidR="00257710" w:rsidRPr="00651315">
        <w:rPr>
          <w:rFonts w:ascii="ＭＳ 明朝" w:hAnsi="ＭＳ 明朝" w:hint="eastAsia"/>
          <w:sz w:val="18"/>
          <w:szCs w:val="20"/>
        </w:rPr>
        <w:t>。</w:t>
      </w:r>
      <w:r w:rsidR="006F38CD" w:rsidRPr="00651315">
        <w:rPr>
          <w:rFonts w:ascii="ＭＳ 明朝" w:hAnsi="ＭＳ 明朝" w:hint="eastAsia"/>
          <w:sz w:val="18"/>
          <w:szCs w:val="20"/>
        </w:rPr>
        <w:t>多施設共同研究の場合には、全体計画と本学</w:t>
      </w:r>
      <w:r w:rsidR="004D77A9">
        <w:rPr>
          <w:rFonts w:ascii="ＭＳ 明朝" w:hAnsi="ＭＳ 明朝" w:hint="eastAsia"/>
          <w:sz w:val="18"/>
          <w:szCs w:val="20"/>
        </w:rPr>
        <w:t>会</w:t>
      </w:r>
      <w:r w:rsidR="006F38CD" w:rsidRPr="00651315">
        <w:rPr>
          <w:rFonts w:ascii="ＭＳ 明朝" w:hAnsi="ＭＳ 明朝" w:hint="eastAsia"/>
          <w:sz w:val="18"/>
          <w:szCs w:val="20"/>
        </w:rPr>
        <w:t>の役割分担について分かるように記入する。</w:t>
      </w:r>
      <w:r w:rsidR="00B30DE0" w:rsidRPr="00651315">
        <w:rPr>
          <w:rFonts w:ascii="ＭＳ 明朝" w:hAnsi="ＭＳ 明朝" w:hint="eastAsia"/>
          <w:sz w:val="18"/>
          <w:szCs w:val="20"/>
        </w:rPr>
        <w:t>図表は</w:t>
      </w:r>
      <w:r w:rsidR="00701C07" w:rsidRPr="00651315">
        <w:rPr>
          <w:rFonts w:ascii="ＭＳ 明朝" w:hAnsi="ＭＳ 明朝" w:hint="eastAsia"/>
          <w:sz w:val="18"/>
          <w:szCs w:val="20"/>
        </w:rPr>
        <w:t>研究計画書</w:t>
      </w:r>
      <w:r w:rsidR="00B30DE0" w:rsidRPr="00651315">
        <w:rPr>
          <w:rFonts w:ascii="ＭＳ 明朝" w:hAnsi="ＭＳ 明朝" w:hint="eastAsia"/>
          <w:sz w:val="18"/>
          <w:szCs w:val="20"/>
        </w:rPr>
        <w:t>に提示すること。</w:t>
      </w:r>
      <w:r w:rsidR="0019759F" w:rsidRPr="00651315">
        <w:rPr>
          <w:rFonts w:ascii="ＭＳ 明朝" w:hAnsi="ＭＳ 明朝" w:hint="eastAsia"/>
          <w:sz w:val="18"/>
          <w:szCs w:val="20"/>
        </w:rPr>
        <w:t>）</w:t>
      </w:r>
    </w:p>
    <w:p w:rsidR="00A921DC" w:rsidRDefault="00A921DC" w:rsidP="00A921DC">
      <w:pPr>
        <w:rPr>
          <w:sz w:val="20"/>
          <w:szCs w:val="20"/>
        </w:rPr>
      </w:pPr>
      <w:r w:rsidRPr="0078442C">
        <w:rPr>
          <w:sz w:val="20"/>
          <w:szCs w:val="20"/>
        </w:rPr>
        <w:t xml:space="preserve">　</w:t>
      </w:r>
      <w:r>
        <w:rPr>
          <w:rFonts w:hint="eastAsia"/>
          <w:sz w:val="20"/>
          <w:szCs w:val="20"/>
        </w:rPr>
        <w:t>添付書類に記載されている場合：□にマークし当該ページを記入、概略を記載すること</w:t>
      </w:r>
    </w:p>
    <w:p w:rsidR="00A921DC" w:rsidRDefault="00A921DC" w:rsidP="00A921DC">
      <w:pPr>
        <w:rPr>
          <w:sz w:val="20"/>
          <w:szCs w:val="20"/>
        </w:rPr>
      </w:pPr>
      <w:r>
        <w:rPr>
          <w:rFonts w:hint="eastAsia"/>
          <w:sz w:val="20"/>
          <w:szCs w:val="20"/>
        </w:rPr>
        <w:t xml:space="preserve">　</w:t>
      </w:r>
      <w:r w:rsidRPr="0078442C">
        <w:rPr>
          <w:rFonts w:hint="eastAsia"/>
          <w:sz w:val="20"/>
          <w:szCs w:val="20"/>
        </w:rPr>
        <w:t>□</w:t>
      </w:r>
      <w:r>
        <w:rPr>
          <w:sz w:val="20"/>
          <w:szCs w:val="20"/>
        </w:rPr>
        <w:t>研究計画書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F708C3" w:rsidRDefault="00A921DC" w:rsidP="0022675F">
      <w:pPr>
        <w:spacing w:beforeLines="50" w:before="161"/>
        <w:rPr>
          <w:sz w:val="22"/>
        </w:rPr>
      </w:pPr>
      <w:r w:rsidRPr="00272786">
        <w:rPr>
          <w:rFonts w:hint="eastAsia"/>
          <w:sz w:val="22"/>
        </w:rPr>
        <w:t>（概略</w:t>
      </w:r>
      <w:r>
        <w:rPr>
          <w:rFonts w:hint="eastAsia"/>
          <w:sz w:val="22"/>
        </w:rPr>
        <w:t>：</w:t>
      </w:r>
      <w:r>
        <w:rPr>
          <w:sz w:val="20"/>
          <w:szCs w:val="20"/>
          <w:u w:val="single"/>
        </w:rPr>
        <w:t>1</w:t>
      </w:r>
      <w:r w:rsidRPr="0078442C">
        <w:rPr>
          <w:rFonts w:hint="eastAsia"/>
          <w:sz w:val="20"/>
          <w:szCs w:val="20"/>
          <w:u w:val="single"/>
        </w:rPr>
        <w:t>00</w:t>
      </w:r>
      <w:r w:rsidRPr="0078442C">
        <w:rPr>
          <w:rFonts w:hint="eastAsia"/>
          <w:sz w:val="20"/>
          <w:szCs w:val="20"/>
          <w:u w:val="single"/>
        </w:rPr>
        <w:t>字</w:t>
      </w:r>
      <w:r>
        <w:rPr>
          <w:rFonts w:hint="eastAsia"/>
          <w:sz w:val="20"/>
          <w:szCs w:val="20"/>
          <w:u w:val="single"/>
        </w:rPr>
        <w:t>以内</w:t>
      </w:r>
      <w:r w:rsidRPr="00272786">
        <w:rPr>
          <w:rFonts w:hint="eastAsia"/>
          <w:sz w:val="22"/>
        </w:rPr>
        <w:t>）</w:t>
      </w:r>
    </w:p>
    <w:p w:rsidR="00DF0003" w:rsidRPr="0078442C" w:rsidRDefault="00DF0003" w:rsidP="0022675F">
      <w:pPr>
        <w:spacing w:beforeLines="50" w:before="161"/>
        <w:rPr>
          <w:szCs w:val="20"/>
        </w:rPr>
      </w:pPr>
    </w:p>
    <w:p w:rsidR="006F38CD" w:rsidRPr="00651315" w:rsidRDefault="006F38CD" w:rsidP="006F38CD">
      <w:pPr>
        <w:rPr>
          <w:sz w:val="20"/>
        </w:rPr>
      </w:pPr>
    </w:p>
    <w:p w:rsidR="00776503" w:rsidRPr="00651315" w:rsidRDefault="00776503" w:rsidP="006F38CD">
      <w:pPr>
        <w:rPr>
          <w:sz w:val="20"/>
        </w:rPr>
      </w:pPr>
    </w:p>
    <w:p w:rsidR="006F38CD" w:rsidRPr="00651315" w:rsidRDefault="00776503" w:rsidP="00651315">
      <w:pPr>
        <w:ind w:left="482" w:hangingChars="200" w:hanging="482"/>
        <w:rPr>
          <w:sz w:val="22"/>
        </w:rPr>
      </w:pPr>
      <w:r w:rsidRPr="0078442C">
        <w:rPr>
          <w:rFonts w:eastAsia="ＭＳ Ｐゴシック" w:hint="eastAsia"/>
          <w:b/>
          <w:sz w:val="24"/>
        </w:rPr>
        <w:t xml:space="preserve"> </w:t>
      </w:r>
      <w:r w:rsidR="00A921DC">
        <w:rPr>
          <w:rFonts w:ascii="ＭＳ ゴシック" w:eastAsia="ＭＳ ゴシック" w:hAnsi="ＭＳ ゴシック"/>
          <w:b/>
          <w:sz w:val="22"/>
        </w:rPr>
        <w:t>7</w:t>
      </w:r>
      <w:r w:rsidRPr="00651315">
        <w:rPr>
          <w:rFonts w:ascii="ＭＳ ゴシック" w:eastAsia="ＭＳ ゴシック" w:hAnsi="ＭＳ ゴシック" w:hint="eastAsia"/>
          <w:b/>
          <w:sz w:val="22"/>
        </w:rPr>
        <w:t>.4使用する研究費</w:t>
      </w:r>
      <w:r w:rsidR="006F38CD" w:rsidRPr="00651315">
        <w:rPr>
          <w:rFonts w:hint="eastAsia"/>
          <w:sz w:val="18"/>
          <w:szCs w:val="20"/>
        </w:rPr>
        <w:t>（使用予定の研究費を全て記載。さらに該当研究費においてカッコにその研究課題名または相手方企業名等記載。</w:t>
      </w:r>
      <w:r w:rsidR="004E4F07" w:rsidRPr="00651315">
        <w:rPr>
          <w:rFonts w:hint="eastAsia"/>
          <w:sz w:val="18"/>
          <w:szCs w:val="20"/>
        </w:rPr>
        <w:t>なお、診療報酬は研究費には該当しない</w:t>
      </w:r>
      <w:r w:rsidR="006F38CD" w:rsidRPr="00651315">
        <w:rPr>
          <w:rFonts w:hint="eastAsia"/>
          <w:sz w:val="18"/>
          <w:szCs w:val="20"/>
        </w:rPr>
        <w:t>。）</w:t>
      </w:r>
    </w:p>
    <w:p w:rsidR="00A921DC" w:rsidRDefault="00B96839" w:rsidP="00A921DC">
      <w:pPr>
        <w:rPr>
          <w:sz w:val="20"/>
          <w:szCs w:val="20"/>
        </w:rPr>
      </w:pPr>
      <w:r w:rsidRPr="0078442C">
        <w:rPr>
          <w:sz w:val="20"/>
          <w:szCs w:val="20"/>
        </w:rPr>
        <w:t xml:space="preserve">　</w:t>
      </w:r>
      <w:r w:rsidR="00A921DC">
        <w:rPr>
          <w:rFonts w:hint="eastAsia"/>
          <w:sz w:val="20"/>
          <w:szCs w:val="20"/>
        </w:rPr>
        <w:t>添付書類に記載されている場合：□にマークし当該ページを記入、</w:t>
      </w:r>
      <w:r w:rsidR="00A921DC">
        <w:rPr>
          <w:rFonts w:hint="eastAsia"/>
          <w:sz w:val="20"/>
          <w:szCs w:val="20"/>
        </w:rPr>
        <w:t>(</w:t>
      </w:r>
      <w:r w:rsidR="00A921DC">
        <w:rPr>
          <w:rFonts w:hint="eastAsia"/>
          <w:sz w:val="20"/>
          <w:szCs w:val="20"/>
        </w:rPr>
        <w:t>使用する研究費</w:t>
      </w:r>
      <w:r w:rsidR="00A921DC">
        <w:rPr>
          <w:rFonts w:hint="eastAsia"/>
          <w:sz w:val="20"/>
          <w:szCs w:val="20"/>
        </w:rPr>
        <w:t>)</w:t>
      </w:r>
      <w:r w:rsidR="00A921DC">
        <w:rPr>
          <w:rFonts w:hint="eastAsia"/>
          <w:sz w:val="20"/>
          <w:szCs w:val="20"/>
        </w:rPr>
        <w:t>も記載すること</w:t>
      </w:r>
    </w:p>
    <w:p w:rsidR="00A921DC" w:rsidRDefault="00A921DC" w:rsidP="00A921DC">
      <w:pPr>
        <w:rPr>
          <w:sz w:val="20"/>
          <w:szCs w:val="20"/>
        </w:rPr>
      </w:pPr>
      <w:r>
        <w:rPr>
          <w:rFonts w:hint="eastAsia"/>
          <w:sz w:val="20"/>
          <w:szCs w:val="20"/>
        </w:rPr>
        <w:t xml:space="preserve">　</w:t>
      </w:r>
      <w:r w:rsidRPr="0078442C">
        <w:rPr>
          <w:rFonts w:hint="eastAsia"/>
          <w:sz w:val="20"/>
          <w:szCs w:val="20"/>
        </w:rPr>
        <w:t>□</w:t>
      </w:r>
      <w:r>
        <w:rPr>
          <w:sz w:val="20"/>
          <w:szCs w:val="20"/>
        </w:rPr>
        <w:t>研究計画書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B96839" w:rsidRPr="00651315" w:rsidRDefault="00B96839" w:rsidP="00A921DC">
      <w:pPr>
        <w:rPr>
          <w:szCs w:val="20"/>
        </w:rPr>
      </w:pPr>
      <w:r w:rsidRPr="00651315">
        <w:rPr>
          <w:rFonts w:hint="eastAsia"/>
          <w:szCs w:val="20"/>
        </w:rPr>
        <w:t>（使用する研究費）</w:t>
      </w:r>
    </w:p>
    <w:p w:rsidR="00B96839" w:rsidRPr="00651315" w:rsidRDefault="006F38CD" w:rsidP="00651315">
      <w:pPr>
        <w:ind w:firstLineChars="200" w:firstLine="400"/>
        <w:rPr>
          <w:rFonts w:ascii="ＭＳ 明朝" w:hAnsi="ＭＳ 明朝"/>
          <w:sz w:val="20"/>
          <w:szCs w:val="20"/>
        </w:rPr>
      </w:pPr>
      <w:r w:rsidRPr="00651315">
        <w:rPr>
          <w:rFonts w:ascii="ＭＳ 明朝" w:hAnsi="ＭＳ 明朝" w:cs="#PC명조" w:hint="eastAsia"/>
          <w:sz w:val="20"/>
          <w:szCs w:val="20"/>
        </w:rPr>
        <w:t>□</w:t>
      </w:r>
      <w:r w:rsidRPr="00651315">
        <w:rPr>
          <w:rFonts w:ascii="ＭＳ 明朝" w:hAnsi="ＭＳ 明朝" w:hint="eastAsia"/>
          <w:sz w:val="20"/>
          <w:szCs w:val="20"/>
        </w:rPr>
        <w:t>運営</w:t>
      </w:r>
      <w:r w:rsidR="00812A10" w:rsidRPr="00651315">
        <w:rPr>
          <w:rFonts w:ascii="ＭＳ 明朝" w:hAnsi="ＭＳ 明朝" w:hint="eastAsia"/>
          <w:sz w:val="20"/>
          <w:szCs w:val="20"/>
        </w:rPr>
        <w:t>費</w:t>
      </w:r>
      <w:r w:rsidRPr="00651315">
        <w:rPr>
          <w:rFonts w:ascii="ＭＳ 明朝" w:hAnsi="ＭＳ 明朝" w:hint="eastAsia"/>
          <w:sz w:val="20"/>
          <w:szCs w:val="20"/>
        </w:rPr>
        <w:t>交付金</w:t>
      </w:r>
    </w:p>
    <w:p w:rsidR="006F38CD" w:rsidRPr="00651315" w:rsidRDefault="006F38CD" w:rsidP="00651315">
      <w:pPr>
        <w:ind w:firstLineChars="200" w:firstLine="400"/>
        <w:rPr>
          <w:rFonts w:ascii="ＭＳ 明朝" w:hAnsi="ＭＳ 明朝"/>
          <w:sz w:val="20"/>
          <w:szCs w:val="20"/>
        </w:rPr>
      </w:pPr>
      <w:r w:rsidRPr="00651315">
        <w:rPr>
          <w:rFonts w:ascii="ＭＳ 明朝" w:hAnsi="ＭＳ 明朝" w:cs="#PC명조" w:hint="eastAsia"/>
          <w:sz w:val="20"/>
          <w:szCs w:val="20"/>
        </w:rPr>
        <w:t>□</w:t>
      </w:r>
      <w:r w:rsidRPr="00651315">
        <w:rPr>
          <w:rFonts w:ascii="ＭＳ 明朝" w:hAnsi="ＭＳ 明朝" w:hint="eastAsia"/>
          <w:sz w:val="20"/>
          <w:szCs w:val="20"/>
        </w:rPr>
        <w:t>科学研究費（</w:t>
      </w:r>
      <w:r w:rsidR="00FC56B7" w:rsidRPr="00651315">
        <w:rPr>
          <w:rFonts w:ascii="ＭＳ 明朝" w:hAnsi="ＭＳ 明朝" w:hint="eastAsia"/>
          <w:sz w:val="20"/>
          <w:szCs w:val="20"/>
        </w:rPr>
        <w:t>課題名：</w:t>
      </w:r>
      <w:r w:rsidRPr="00651315">
        <w:rPr>
          <w:rFonts w:ascii="ＭＳ 明朝" w:hAnsi="ＭＳ 明朝" w:hint="eastAsia"/>
          <w:sz w:val="20"/>
          <w:szCs w:val="20"/>
        </w:rPr>
        <w:t xml:space="preserve">　　　）</w:t>
      </w:r>
    </w:p>
    <w:p w:rsidR="006F38CD" w:rsidRPr="00651315" w:rsidRDefault="006F38CD" w:rsidP="00651315">
      <w:pPr>
        <w:ind w:firstLineChars="200" w:firstLine="400"/>
        <w:rPr>
          <w:rFonts w:ascii="ＭＳ 明朝" w:hAnsi="ＭＳ 明朝"/>
          <w:sz w:val="20"/>
          <w:szCs w:val="20"/>
        </w:rPr>
      </w:pPr>
      <w:r w:rsidRPr="00651315">
        <w:rPr>
          <w:rFonts w:ascii="ＭＳ 明朝" w:hAnsi="ＭＳ 明朝" w:cs="#PC명조" w:hint="eastAsia"/>
          <w:sz w:val="20"/>
          <w:szCs w:val="20"/>
        </w:rPr>
        <w:t>□</w:t>
      </w:r>
      <w:r w:rsidRPr="00651315">
        <w:rPr>
          <w:rFonts w:ascii="ＭＳ 明朝" w:hAnsi="ＭＳ 明朝" w:hint="eastAsia"/>
          <w:sz w:val="20"/>
          <w:szCs w:val="20"/>
        </w:rPr>
        <w:t>厚生労働科学研究費（</w:t>
      </w:r>
      <w:r w:rsidR="00FC56B7" w:rsidRPr="00651315">
        <w:rPr>
          <w:rFonts w:ascii="ＭＳ 明朝" w:hAnsi="ＭＳ 明朝" w:hint="eastAsia"/>
          <w:sz w:val="20"/>
          <w:szCs w:val="20"/>
        </w:rPr>
        <w:t>課題名：</w:t>
      </w:r>
      <w:r w:rsidRPr="00651315">
        <w:rPr>
          <w:rFonts w:ascii="ＭＳ 明朝" w:hAnsi="ＭＳ 明朝" w:hint="eastAsia"/>
          <w:sz w:val="20"/>
          <w:szCs w:val="20"/>
        </w:rPr>
        <w:t xml:space="preserve">　　　）</w:t>
      </w:r>
    </w:p>
    <w:p w:rsidR="006F38CD" w:rsidRPr="00651315" w:rsidRDefault="006F38CD" w:rsidP="00651315">
      <w:pPr>
        <w:ind w:firstLineChars="200" w:firstLine="400"/>
        <w:rPr>
          <w:rFonts w:ascii="ＭＳ 明朝" w:hAnsi="ＭＳ 明朝" w:cs="#PC명조"/>
          <w:sz w:val="20"/>
          <w:szCs w:val="20"/>
        </w:rPr>
      </w:pPr>
      <w:r w:rsidRPr="00651315">
        <w:rPr>
          <w:rFonts w:ascii="ＭＳ 明朝" w:hAnsi="ＭＳ 明朝" w:cs="#PC명조" w:hint="eastAsia"/>
          <w:sz w:val="20"/>
          <w:szCs w:val="20"/>
        </w:rPr>
        <w:t>□その他公的</w:t>
      </w:r>
      <w:r w:rsidRPr="00651315">
        <w:rPr>
          <w:rFonts w:ascii="ＭＳ 明朝" w:hAnsi="ＭＳ 明朝" w:cs="ＭＳ 明朝" w:hint="eastAsia"/>
          <w:sz w:val="20"/>
          <w:szCs w:val="20"/>
        </w:rPr>
        <w:t>研</w:t>
      </w:r>
      <w:r w:rsidRPr="00651315">
        <w:rPr>
          <w:rFonts w:ascii="ＭＳ 明朝" w:hAnsi="ＭＳ 明朝" w:cs="#PC명조" w:hint="eastAsia"/>
          <w:sz w:val="20"/>
          <w:szCs w:val="20"/>
        </w:rPr>
        <w:t>究費（</w:t>
      </w:r>
      <w:r w:rsidR="00A0507E" w:rsidRPr="00651315">
        <w:rPr>
          <w:rFonts w:ascii="ＭＳ 明朝" w:hAnsi="ＭＳ 明朝" w:cs="#PC명조" w:hint="eastAsia"/>
          <w:sz w:val="20"/>
          <w:szCs w:val="20"/>
        </w:rPr>
        <w:t>機関名及び事業名・プログラム名：</w:t>
      </w:r>
      <w:r w:rsidRPr="00651315">
        <w:rPr>
          <w:rFonts w:ascii="ＭＳ 明朝" w:hAnsi="ＭＳ 明朝" w:cs="#PC명조" w:hint="eastAsia"/>
          <w:sz w:val="20"/>
          <w:szCs w:val="20"/>
        </w:rPr>
        <w:t xml:space="preserve">　　　　　）</w:t>
      </w:r>
    </w:p>
    <w:p w:rsidR="006F38CD" w:rsidRPr="00651315" w:rsidRDefault="006F38CD" w:rsidP="00651315">
      <w:pPr>
        <w:ind w:firstLineChars="200" w:firstLine="400"/>
        <w:rPr>
          <w:rFonts w:ascii="ＭＳ 明朝" w:hAnsi="ＭＳ 明朝"/>
          <w:sz w:val="20"/>
          <w:szCs w:val="20"/>
        </w:rPr>
      </w:pPr>
      <w:r w:rsidRPr="00651315">
        <w:rPr>
          <w:rFonts w:ascii="ＭＳ 明朝" w:hAnsi="ＭＳ 明朝" w:cs="#PC명조" w:hint="eastAsia"/>
          <w:sz w:val="20"/>
          <w:szCs w:val="20"/>
        </w:rPr>
        <w:t>□</w:t>
      </w:r>
      <w:r w:rsidRPr="00651315">
        <w:rPr>
          <w:rFonts w:ascii="ＭＳ 明朝" w:hAnsi="ＭＳ 明朝" w:hint="eastAsia"/>
          <w:sz w:val="20"/>
          <w:szCs w:val="20"/>
        </w:rPr>
        <w:t xml:space="preserve">寄附金（研究助成金）　</w:t>
      </w:r>
    </w:p>
    <w:p w:rsidR="00FD6B0A" w:rsidRPr="00651315" w:rsidRDefault="006F38CD" w:rsidP="00651315">
      <w:pPr>
        <w:ind w:firstLineChars="200" w:firstLine="400"/>
        <w:rPr>
          <w:rFonts w:ascii="ＭＳ 明朝" w:hAnsi="ＭＳ 明朝" w:cs="#PC명조"/>
          <w:sz w:val="20"/>
          <w:szCs w:val="20"/>
        </w:rPr>
      </w:pPr>
      <w:r w:rsidRPr="00651315">
        <w:rPr>
          <w:rFonts w:ascii="ＭＳ 明朝" w:hAnsi="ＭＳ 明朝" w:cs="#PC명조" w:hint="eastAsia"/>
          <w:sz w:val="20"/>
          <w:szCs w:val="20"/>
        </w:rPr>
        <w:t>□共同</w:t>
      </w:r>
      <w:r w:rsidRPr="00651315">
        <w:rPr>
          <w:rFonts w:ascii="ＭＳ 明朝" w:hAnsi="ＭＳ 明朝" w:cs="ＭＳ 明朝" w:hint="eastAsia"/>
          <w:sz w:val="20"/>
          <w:szCs w:val="20"/>
        </w:rPr>
        <w:t>研</w:t>
      </w:r>
      <w:r w:rsidRPr="00651315">
        <w:rPr>
          <w:rFonts w:ascii="ＭＳ 明朝" w:hAnsi="ＭＳ 明朝" w:cs="#PC명조" w:hint="eastAsia"/>
          <w:sz w:val="20"/>
          <w:szCs w:val="20"/>
        </w:rPr>
        <w:t>究費（</w:t>
      </w:r>
      <w:r w:rsidR="00FC56B7" w:rsidRPr="00651315">
        <w:rPr>
          <w:rFonts w:ascii="ＭＳ 明朝" w:hAnsi="ＭＳ 明朝" w:cs="#PC명조" w:hint="eastAsia"/>
          <w:sz w:val="20"/>
          <w:szCs w:val="20"/>
        </w:rPr>
        <w:t xml:space="preserve">相手方機関名：　　　　　</w:t>
      </w:r>
      <w:r w:rsidRPr="00651315">
        <w:rPr>
          <w:rFonts w:ascii="ＭＳ 明朝" w:hAnsi="ＭＳ 明朝" w:cs="#PC명조" w:hint="eastAsia"/>
          <w:sz w:val="20"/>
          <w:szCs w:val="20"/>
        </w:rPr>
        <w:t xml:space="preserve">　</w:t>
      </w:r>
      <w:r w:rsidR="00FD6B0A" w:rsidRPr="00651315">
        <w:rPr>
          <w:rFonts w:ascii="ＭＳ 明朝" w:hAnsi="ＭＳ 明朝" w:cs="#PC명조" w:hint="eastAsia"/>
          <w:sz w:val="20"/>
          <w:szCs w:val="20"/>
        </w:rPr>
        <w:t>）</w:t>
      </w:r>
    </w:p>
    <w:p w:rsidR="006F38CD" w:rsidRPr="00651315" w:rsidRDefault="00FD6B0A" w:rsidP="00651315">
      <w:pPr>
        <w:ind w:firstLineChars="200" w:firstLine="400"/>
        <w:rPr>
          <w:rFonts w:ascii="ＭＳ 明朝" w:hAnsi="ＭＳ 明朝" w:cs="#PC명조"/>
          <w:sz w:val="20"/>
          <w:szCs w:val="20"/>
        </w:rPr>
      </w:pPr>
      <w:r w:rsidRPr="00651315">
        <w:rPr>
          <w:rFonts w:ascii="ＭＳ 明朝" w:hAnsi="ＭＳ 明朝" w:cs="#PC명조" w:hint="eastAsia"/>
          <w:sz w:val="20"/>
          <w:szCs w:val="20"/>
        </w:rPr>
        <w:t>□</w:t>
      </w:r>
      <w:r w:rsidR="006F38CD" w:rsidRPr="00651315">
        <w:rPr>
          <w:rFonts w:ascii="ＭＳ 明朝" w:hAnsi="ＭＳ 明朝" w:cs="#PC명조" w:hint="eastAsia"/>
          <w:sz w:val="20"/>
          <w:szCs w:val="20"/>
        </w:rPr>
        <w:t>受託研究費（</w:t>
      </w:r>
      <w:r w:rsidR="00FC56B7" w:rsidRPr="00651315">
        <w:rPr>
          <w:rFonts w:ascii="ＭＳ 明朝" w:hAnsi="ＭＳ 明朝" w:cs="#PC명조" w:hint="eastAsia"/>
          <w:sz w:val="20"/>
          <w:szCs w:val="20"/>
        </w:rPr>
        <w:t>相手方機関名：</w:t>
      </w:r>
      <w:r w:rsidR="006F38CD" w:rsidRPr="00651315">
        <w:rPr>
          <w:rFonts w:ascii="ＭＳ 明朝" w:hAnsi="ＭＳ 明朝" w:cs="#PC명조" w:hint="eastAsia"/>
          <w:sz w:val="20"/>
          <w:szCs w:val="20"/>
        </w:rPr>
        <w:t xml:space="preserve">　　　　　　）</w:t>
      </w:r>
      <w:r w:rsidR="006F38CD" w:rsidRPr="00651315" w:rsidDel="00F15413">
        <w:rPr>
          <w:rFonts w:ascii="ＭＳ 明朝" w:hAnsi="ＭＳ 明朝" w:cs="#PC명조" w:hint="eastAsia"/>
          <w:sz w:val="20"/>
          <w:szCs w:val="20"/>
        </w:rPr>
        <w:t xml:space="preserve">　　</w:t>
      </w:r>
    </w:p>
    <w:p w:rsidR="006F38CD" w:rsidRPr="00651315" w:rsidRDefault="006F38CD" w:rsidP="00651315">
      <w:pPr>
        <w:ind w:firstLineChars="200" w:firstLine="400"/>
        <w:rPr>
          <w:rFonts w:ascii="ＭＳ 明朝" w:hAnsi="ＭＳ 明朝" w:cs="#PC명조"/>
          <w:sz w:val="20"/>
          <w:szCs w:val="20"/>
        </w:rPr>
      </w:pPr>
      <w:r w:rsidRPr="00651315">
        <w:rPr>
          <w:rFonts w:ascii="ＭＳ 明朝" w:hAnsi="ＭＳ 明朝" w:cs="#PC명조" w:hint="eastAsia"/>
          <w:sz w:val="20"/>
          <w:szCs w:val="20"/>
        </w:rPr>
        <w:t>□</w:t>
      </w:r>
      <w:r w:rsidRPr="00651315">
        <w:rPr>
          <w:rFonts w:ascii="ＭＳ 明朝" w:hAnsi="ＭＳ 明朝" w:hint="eastAsia"/>
          <w:sz w:val="20"/>
          <w:szCs w:val="20"/>
        </w:rPr>
        <w:t>その他</w:t>
      </w:r>
      <w:r w:rsidRPr="00651315">
        <w:rPr>
          <w:rFonts w:ascii="ＭＳ 明朝" w:hAnsi="ＭＳ 明朝" w:cs="#PC명조" w:hint="eastAsia"/>
          <w:sz w:val="20"/>
          <w:szCs w:val="20"/>
        </w:rPr>
        <w:t>（　　　　　　）</w:t>
      </w:r>
    </w:p>
    <w:p w:rsidR="006F38CD" w:rsidRDefault="006F38CD" w:rsidP="006F38CD">
      <w:pPr>
        <w:rPr>
          <w:sz w:val="20"/>
        </w:rPr>
      </w:pPr>
    </w:p>
    <w:p w:rsidR="00257710" w:rsidRPr="0078442C" w:rsidRDefault="00A921DC" w:rsidP="006F38CD">
      <w:pPr>
        <w:rPr>
          <w:rFonts w:ascii="ＭＳ 明朝" w:hAnsi="ＭＳ 明朝"/>
          <w:sz w:val="20"/>
          <w:szCs w:val="20"/>
        </w:rPr>
      </w:pPr>
      <w:r>
        <w:rPr>
          <w:rFonts w:ascii="ＭＳ ゴシック" w:eastAsia="ＭＳ ゴシック" w:hAnsi="ＭＳ ゴシック"/>
          <w:b/>
          <w:sz w:val="22"/>
        </w:rPr>
        <w:t>7</w:t>
      </w:r>
      <w:r w:rsidR="00776503" w:rsidRPr="00651315">
        <w:rPr>
          <w:rFonts w:ascii="ＭＳ ゴシック" w:eastAsia="ＭＳ ゴシック" w:hAnsi="ＭＳ ゴシック" w:hint="eastAsia"/>
          <w:b/>
          <w:sz w:val="22"/>
        </w:rPr>
        <w:t>.5</w:t>
      </w:r>
      <w:r w:rsidR="00257710" w:rsidRPr="00651315">
        <w:rPr>
          <w:rFonts w:ascii="ＭＳ ゴシック" w:eastAsia="ＭＳ ゴシック" w:hAnsi="ＭＳ ゴシック" w:hint="eastAsia"/>
          <w:b/>
          <w:sz w:val="22"/>
        </w:rPr>
        <w:t>研究に係</w:t>
      </w:r>
      <w:r w:rsidR="00776503" w:rsidRPr="00651315">
        <w:rPr>
          <w:rFonts w:ascii="ＭＳ ゴシック" w:eastAsia="ＭＳ ゴシック" w:hAnsi="ＭＳ ゴシック" w:hint="eastAsia"/>
          <w:b/>
          <w:sz w:val="22"/>
        </w:rPr>
        <w:t>る利益相反について</w:t>
      </w:r>
    </w:p>
    <w:p w:rsidR="00857658" w:rsidRDefault="00857658" w:rsidP="00857658">
      <w:pPr>
        <w:rPr>
          <w:sz w:val="20"/>
          <w:szCs w:val="20"/>
        </w:rPr>
      </w:pPr>
      <w:r w:rsidRPr="0078442C">
        <w:rPr>
          <w:sz w:val="20"/>
          <w:szCs w:val="20"/>
        </w:rPr>
        <w:t xml:space="preserve">　</w:t>
      </w:r>
      <w:r>
        <w:rPr>
          <w:rFonts w:hint="eastAsia"/>
          <w:sz w:val="20"/>
          <w:szCs w:val="20"/>
        </w:rPr>
        <w:t>添付書類に記載されている場合：□にマークし当該ページを記入すること</w:t>
      </w:r>
    </w:p>
    <w:p w:rsidR="00857658" w:rsidRDefault="00857658" w:rsidP="00857658">
      <w:pPr>
        <w:ind w:leftChars="100" w:left="3696" w:hangingChars="1743" w:hanging="3486"/>
        <w:rPr>
          <w:sz w:val="20"/>
          <w:szCs w:val="20"/>
        </w:rPr>
      </w:pPr>
      <w:r>
        <w:rPr>
          <w:rFonts w:hint="eastAsia"/>
          <w:sz w:val="20"/>
          <w:szCs w:val="20"/>
        </w:rPr>
        <w:t xml:space="preserve">　</w:t>
      </w:r>
      <w:r w:rsidRPr="0078442C">
        <w:rPr>
          <w:rFonts w:hint="eastAsia"/>
          <w:sz w:val="20"/>
          <w:szCs w:val="20"/>
        </w:rPr>
        <w:t>□</w:t>
      </w:r>
      <w:r>
        <w:rPr>
          <w:sz w:val="20"/>
          <w:szCs w:val="20"/>
        </w:rPr>
        <w:t>研究計画書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895673" w:rsidRPr="00651315" w:rsidRDefault="00895673" w:rsidP="00651315">
      <w:pPr>
        <w:ind w:left="600" w:hangingChars="300" w:hanging="600"/>
        <w:rPr>
          <w:sz w:val="20"/>
          <w:szCs w:val="20"/>
        </w:rPr>
      </w:pPr>
      <w:r w:rsidRPr="00686CB0">
        <w:rPr>
          <w:rFonts w:ascii="ＭＳ 明朝" w:hAnsi="ＭＳ 明朝" w:cs="ＭＳ 明朝" w:hint="eastAsia"/>
          <w:sz w:val="20"/>
          <w:szCs w:val="20"/>
        </w:rPr>
        <w:t xml:space="preserve">　　</w:t>
      </w:r>
      <w:r w:rsidR="00AF6D16" w:rsidRPr="00686CB0">
        <w:rPr>
          <w:rFonts w:ascii="ＭＳ 明朝" w:hAnsi="ＭＳ 明朝" w:hint="eastAsia"/>
          <w:sz w:val="20"/>
          <w:szCs w:val="20"/>
        </w:rPr>
        <w:t>研究計画書</w:t>
      </w:r>
      <w:r w:rsidR="00AF6D16">
        <w:rPr>
          <w:rFonts w:ascii="ＭＳ 明朝" w:hAnsi="ＭＳ 明朝" w:hint="eastAsia"/>
          <w:sz w:val="20"/>
          <w:szCs w:val="20"/>
        </w:rPr>
        <w:t>や説明文書</w:t>
      </w:r>
      <w:r w:rsidR="00AF6D16" w:rsidRPr="00686CB0">
        <w:rPr>
          <w:rFonts w:ascii="ＭＳ 明朝" w:hAnsi="ＭＳ 明朝" w:hint="eastAsia"/>
          <w:sz w:val="20"/>
          <w:szCs w:val="20"/>
        </w:rPr>
        <w:t>に</w:t>
      </w:r>
      <w:r w:rsidR="00AF6D16">
        <w:rPr>
          <w:rFonts w:ascii="ＭＳ 明朝" w:hAnsi="ＭＳ 明朝" w:hint="eastAsia"/>
          <w:sz w:val="20"/>
          <w:szCs w:val="20"/>
        </w:rPr>
        <w:t>マークした場合、下記該当の有無を記載したうえで、</w:t>
      </w:r>
      <w:r w:rsidR="00AF6D16" w:rsidRPr="00686CB0">
        <w:rPr>
          <w:rFonts w:ascii="ＭＳ 明朝" w:hAnsi="ＭＳ 明朝" w:hint="eastAsia"/>
          <w:sz w:val="20"/>
          <w:szCs w:val="20"/>
        </w:rPr>
        <w:t>研究計画書</w:t>
      </w:r>
      <w:r w:rsidR="00AF6D16">
        <w:rPr>
          <w:rFonts w:ascii="ＭＳ 明朝" w:hAnsi="ＭＳ 明朝" w:hint="eastAsia"/>
          <w:sz w:val="20"/>
          <w:szCs w:val="20"/>
        </w:rPr>
        <w:t>や説明文書において、</w:t>
      </w:r>
      <w:r w:rsidR="00AF6D16">
        <w:rPr>
          <w:rFonts w:hint="eastAsia"/>
          <w:sz w:val="20"/>
          <w:szCs w:val="20"/>
        </w:rPr>
        <w:t>研究の資金源、研究の資金</w:t>
      </w:r>
      <w:r w:rsidR="00AF6D16" w:rsidRPr="004B3C82">
        <w:rPr>
          <w:rFonts w:hint="eastAsia"/>
          <w:sz w:val="20"/>
          <w:szCs w:val="20"/>
        </w:rPr>
        <w:t>等との関係、研究者等の研究に用いられる医薬品・医療機器等の関係企業との関係等の</w:t>
      </w:r>
      <w:r w:rsidR="00AF6D16" w:rsidRPr="00686CB0">
        <w:rPr>
          <w:rFonts w:ascii="ＭＳ 明朝" w:hAnsi="ＭＳ 明朝" w:cs="ＭＳ 明朝"/>
          <w:sz w:val="20"/>
          <w:szCs w:val="20"/>
        </w:rPr>
        <w:t>詳細を</w:t>
      </w:r>
      <w:r w:rsidR="00AF6D16" w:rsidRPr="00686CB0">
        <w:rPr>
          <w:rFonts w:ascii="ＭＳ 明朝" w:hAnsi="ＭＳ 明朝" w:hint="eastAsia"/>
          <w:sz w:val="20"/>
          <w:szCs w:val="20"/>
        </w:rPr>
        <w:t>記載すること。</w:t>
      </w:r>
      <w:r w:rsidR="00AF6D16" w:rsidRPr="004B3C82">
        <w:rPr>
          <w:rFonts w:ascii="ＭＳ 明朝" w:hAnsi="ＭＳ 明朝" w:hint="eastAsia"/>
          <w:sz w:val="20"/>
          <w:szCs w:val="20"/>
        </w:rPr>
        <w:t>特定の企業等との関係</w:t>
      </w:r>
      <w:r w:rsidR="00AF6D16" w:rsidRPr="0078442C">
        <w:rPr>
          <w:rFonts w:ascii="ＭＳ 明朝" w:hAnsi="ＭＳ 明朝" w:hint="eastAsia"/>
          <w:sz w:val="20"/>
          <w:szCs w:val="20"/>
        </w:rPr>
        <w:t>がない場合もその旨を記載すること。</w:t>
      </w:r>
    </w:p>
    <w:p w:rsidR="00182755" w:rsidRPr="00651315" w:rsidRDefault="00AF6D16" w:rsidP="0022675F">
      <w:pPr>
        <w:spacing w:beforeLines="50" w:before="161"/>
        <w:rPr>
          <w:szCs w:val="20"/>
        </w:rPr>
      </w:pPr>
      <w:r>
        <w:rPr>
          <w:rFonts w:hint="eastAsia"/>
          <w:szCs w:val="20"/>
        </w:rPr>
        <w:t xml:space="preserve">　</w:t>
      </w:r>
      <w:r w:rsidR="00182755" w:rsidRPr="00651315">
        <w:rPr>
          <w:rFonts w:hint="eastAsia"/>
          <w:szCs w:val="20"/>
        </w:rPr>
        <w:t>（</w:t>
      </w:r>
      <w:r w:rsidR="00133F3E" w:rsidRPr="00686CB0">
        <w:rPr>
          <w:rFonts w:hint="eastAsia"/>
          <w:szCs w:val="20"/>
        </w:rPr>
        <w:t>「</w:t>
      </w:r>
      <w:r w:rsidR="00830B7A" w:rsidRPr="00830B7A">
        <w:rPr>
          <w:rFonts w:hint="eastAsia"/>
          <w:szCs w:val="20"/>
        </w:rPr>
        <w:t>医学研究</w:t>
      </w:r>
      <w:r w:rsidR="00182755" w:rsidRPr="00651315">
        <w:rPr>
          <w:rFonts w:hint="eastAsia"/>
          <w:szCs w:val="20"/>
        </w:rPr>
        <w:t>利益相反</w:t>
      </w:r>
      <w:r w:rsidR="00133F3E" w:rsidRPr="00686CB0">
        <w:rPr>
          <w:rFonts w:hint="eastAsia"/>
          <w:szCs w:val="20"/>
        </w:rPr>
        <w:t>自己申告書」への該当</w:t>
      </w:r>
      <w:r w:rsidR="00F82A07" w:rsidRPr="00651315">
        <w:rPr>
          <w:rFonts w:hint="eastAsia"/>
          <w:szCs w:val="20"/>
        </w:rPr>
        <w:t>の有無</w:t>
      </w:r>
      <w:r w:rsidR="00182755" w:rsidRPr="00651315">
        <w:rPr>
          <w:rFonts w:hint="eastAsia"/>
          <w:szCs w:val="20"/>
        </w:rPr>
        <w:t>）</w:t>
      </w:r>
    </w:p>
    <w:p w:rsidR="00F82A07" w:rsidRPr="0078442C" w:rsidRDefault="00F82A07" w:rsidP="00B96839">
      <w:pPr>
        <w:rPr>
          <w:sz w:val="20"/>
          <w:szCs w:val="20"/>
        </w:rPr>
      </w:pPr>
      <w:r w:rsidRPr="0078442C">
        <w:rPr>
          <w:rFonts w:hint="eastAsia"/>
          <w:sz w:val="20"/>
          <w:szCs w:val="20"/>
        </w:rPr>
        <w:t xml:space="preserve">　　□該当あり（研究者名：　　　　　　　、企業名：　　　　　　　）</w:t>
      </w:r>
    </w:p>
    <w:p w:rsidR="00F82A07" w:rsidRPr="0078442C" w:rsidRDefault="00F82A07" w:rsidP="00B96839">
      <w:pPr>
        <w:rPr>
          <w:sz w:val="20"/>
          <w:szCs w:val="20"/>
        </w:rPr>
      </w:pPr>
      <w:r w:rsidRPr="0078442C">
        <w:rPr>
          <w:rFonts w:hint="eastAsia"/>
          <w:sz w:val="20"/>
          <w:szCs w:val="20"/>
        </w:rPr>
        <w:t xml:space="preserve">　　□該当なし</w:t>
      </w:r>
    </w:p>
    <w:p w:rsidR="005720AB" w:rsidRPr="00272786" w:rsidRDefault="005720AB" w:rsidP="006F38CD">
      <w:pPr>
        <w:rPr>
          <w:sz w:val="24"/>
        </w:rPr>
      </w:pPr>
    </w:p>
    <w:p w:rsidR="00776503" w:rsidRPr="00651315" w:rsidRDefault="00776503" w:rsidP="006F38CD">
      <w:pPr>
        <w:rPr>
          <w:rFonts w:ascii="ＭＳ 明朝" w:hAnsi="ＭＳ 明朝"/>
          <w:b/>
          <w:sz w:val="24"/>
        </w:rPr>
      </w:pPr>
      <w:r w:rsidRPr="0078442C">
        <w:rPr>
          <w:rFonts w:eastAsia="ＭＳ Ｐゴシック" w:hint="eastAsia"/>
          <w:b/>
          <w:sz w:val="24"/>
        </w:rPr>
        <w:t xml:space="preserve"> </w:t>
      </w:r>
      <w:r w:rsidR="00A921DC">
        <w:rPr>
          <w:rFonts w:ascii="ＭＳ ゴシック" w:eastAsia="ＭＳ ゴシック" w:hAnsi="ＭＳ ゴシック"/>
          <w:b/>
          <w:sz w:val="22"/>
        </w:rPr>
        <w:t>7</w:t>
      </w:r>
      <w:r w:rsidRPr="00651315">
        <w:rPr>
          <w:rFonts w:ascii="ＭＳ ゴシック" w:eastAsia="ＭＳ ゴシック" w:hAnsi="ＭＳ ゴシック" w:hint="eastAsia"/>
          <w:b/>
          <w:sz w:val="22"/>
        </w:rPr>
        <w:t>.6</w:t>
      </w:r>
      <w:r w:rsidR="00EF2C78" w:rsidRPr="00651315">
        <w:rPr>
          <w:rFonts w:ascii="ＭＳ ゴシック" w:eastAsia="ＭＳ ゴシック" w:hAnsi="ＭＳ ゴシック" w:hint="eastAsia"/>
          <w:b/>
          <w:sz w:val="22"/>
        </w:rPr>
        <w:t>研究に関する</w:t>
      </w:r>
      <w:r w:rsidRPr="00651315">
        <w:rPr>
          <w:rFonts w:ascii="ＭＳ ゴシック" w:eastAsia="ＭＳ ゴシック" w:hAnsi="ＭＳ ゴシック" w:hint="eastAsia"/>
          <w:b/>
          <w:sz w:val="22"/>
        </w:rPr>
        <w:t>業務の一部</w:t>
      </w:r>
      <w:r w:rsidR="003F32BA" w:rsidRPr="00651315">
        <w:rPr>
          <w:rFonts w:ascii="ＭＳ ゴシック" w:eastAsia="ＭＳ ゴシック" w:hAnsi="ＭＳ ゴシック" w:hint="eastAsia"/>
          <w:b/>
          <w:sz w:val="22"/>
        </w:rPr>
        <w:t>委託</w:t>
      </w:r>
      <w:r w:rsidRPr="00651315">
        <w:rPr>
          <w:rFonts w:ascii="ＭＳ ゴシック" w:eastAsia="ＭＳ ゴシック" w:hAnsi="ＭＳ ゴシック" w:hint="eastAsia"/>
          <w:b/>
          <w:sz w:val="22"/>
        </w:rPr>
        <w:t>について</w:t>
      </w:r>
    </w:p>
    <w:p w:rsidR="00E43F54" w:rsidRPr="007C656B" w:rsidRDefault="00585AFF" w:rsidP="0078442C">
      <w:pPr>
        <w:ind w:left="3600" w:hangingChars="1800" w:hanging="3600"/>
        <w:rPr>
          <w:sz w:val="20"/>
          <w:szCs w:val="20"/>
        </w:rPr>
      </w:pPr>
      <w:r w:rsidRPr="009841B6">
        <w:rPr>
          <w:sz w:val="20"/>
          <w:szCs w:val="20"/>
        </w:rPr>
        <w:t xml:space="preserve">　</w:t>
      </w:r>
      <w:r w:rsidRPr="009841B6">
        <w:rPr>
          <w:rFonts w:hint="eastAsia"/>
          <w:sz w:val="20"/>
          <w:szCs w:val="20"/>
        </w:rPr>
        <w:t>□</w:t>
      </w:r>
      <w:r w:rsidR="00701C07" w:rsidRPr="002B6130">
        <w:rPr>
          <w:sz w:val="20"/>
          <w:szCs w:val="20"/>
        </w:rPr>
        <w:t>研究計画書</w:t>
      </w:r>
      <w:r w:rsidRPr="002B6130">
        <w:rPr>
          <w:sz w:val="20"/>
          <w:szCs w:val="20"/>
        </w:rPr>
        <w:t>に記載（</w:t>
      </w:r>
      <w:r w:rsidR="005720AB">
        <w:rPr>
          <w:rFonts w:hint="eastAsia"/>
          <w:sz w:val="20"/>
          <w:szCs w:val="20"/>
        </w:rPr>
        <w:t>p.</w:t>
      </w:r>
      <w:r w:rsidRPr="002B6130">
        <w:rPr>
          <w:sz w:val="20"/>
          <w:szCs w:val="20"/>
        </w:rPr>
        <w:t xml:space="preserve">　　）</w:t>
      </w:r>
      <w:r w:rsidR="00E43F54" w:rsidRPr="002B6130">
        <w:rPr>
          <w:rFonts w:hint="eastAsia"/>
          <w:sz w:val="20"/>
          <w:szCs w:val="20"/>
        </w:rPr>
        <w:t xml:space="preserve">　　□研究計画書に記載しない</w:t>
      </w:r>
    </w:p>
    <w:p w:rsidR="00776503" w:rsidRPr="00651315" w:rsidRDefault="00585AFF" w:rsidP="00960182">
      <w:pPr>
        <w:ind w:leftChars="199" w:left="564" w:hangingChars="73" w:hanging="146"/>
        <w:rPr>
          <w:rFonts w:eastAsia="ＭＳ Ｐゴシック"/>
          <w:b/>
          <w:sz w:val="20"/>
          <w:szCs w:val="20"/>
        </w:rPr>
      </w:pPr>
      <w:r w:rsidRPr="007C656B">
        <w:rPr>
          <w:rFonts w:ascii="ＭＳ 明朝" w:hAnsi="ＭＳ 明朝" w:cs="ＭＳ 明朝"/>
          <w:sz w:val="20"/>
          <w:szCs w:val="20"/>
        </w:rPr>
        <w:t>⇒委託する場合は、</w:t>
      </w:r>
      <w:r w:rsidRPr="00651315">
        <w:rPr>
          <w:rFonts w:hint="eastAsia"/>
          <w:sz w:val="20"/>
          <w:szCs w:val="20"/>
        </w:rPr>
        <w:t>当該業務内容及び委託先の監督方法を</w:t>
      </w:r>
      <w:r w:rsidR="00701C07" w:rsidRPr="009841B6">
        <w:rPr>
          <w:rFonts w:ascii="ＭＳ 明朝" w:hAnsi="ＭＳ 明朝" w:hint="eastAsia"/>
          <w:sz w:val="20"/>
          <w:szCs w:val="20"/>
        </w:rPr>
        <w:t>研究計画書</w:t>
      </w:r>
      <w:r w:rsidRPr="002B6130">
        <w:rPr>
          <w:rFonts w:ascii="ＭＳ 明朝" w:hAnsi="ＭＳ 明朝" w:hint="eastAsia"/>
          <w:sz w:val="20"/>
          <w:szCs w:val="20"/>
        </w:rPr>
        <w:t>に記載すること。</w:t>
      </w:r>
      <w:r w:rsidR="00776503" w:rsidRPr="007C656B">
        <w:rPr>
          <w:rFonts w:hint="eastAsia"/>
          <w:sz w:val="20"/>
          <w:szCs w:val="20"/>
        </w:rPr>
        <w:t>委託</w:t>
      </w:r>
      <w:r w:rsidR="00E43F54" w:rsidRPr="00F64641">
        <w:rPr>
          <w:rFonts w:hint="eastAsia"/>
          <w:sz w:val="20"/>
          <w:szCs w:val="20"/>
        </w:rPr>
        <w:t>し</w:t>
      </w:r>
      <w:r w:rsidR="00776503" w:rsidRPr="00F64641">
        <w:rPr>
          <w:rFonts w:hint="eastAsia"/>
          <w:sz w:val="20"/>
          <w:szCs w:val="20"/>
        </w:rPr>
        <w:t>な</w:t>
      </w:r>
      <w:r w:rsidR="00776503" w:rsidRPr="00F64641">
        <w:rPr>
          <w:rFonts w:hint="eastAsia"/>
          <w:sz w:val="20"/>
          <w:szCs w:val="20"/>
        </w:rPr>
        <w:lastRenderedPageBreak/>
        <w:t>い</w:t>
      </w:r>
      <w:r w:rsidRPr="00F64641">
        <w:rPr>
          <w:rFonts w:hint="eastAsia"/>
          <w:sz w:val="20"/>
          <w:szCs w:val="20"/>
        </w:rPr>
        <w:t>場合は</w:t>
      </w:r>
      <w:r w:rsidR="00776503" w:rsidRPr="00651315">
        <w:rPr>
          <w:rFonts w:hint="eastAsia"/>
          <w:sz w:val="20"/>
          <w:szCs w:val="20"/>
        </w:rPr>
        <w:t>記載不要</w:t>
      </w:r>
      <w:r w:rsidR="00F82A07" w:rsidRPr="00651315">
        <w:rPr>
          <w:rFonts w:hint="eastAsia"/>
          <w:sz w:val="20"/>
          <w:szCs w:val="20"/>
        </w:rPr>
        <w:t>。</w:t>
      </w:r>
    </w:p>
    <w:p w:rsidR="006F38CD" w:rsidRPr="0078442C" w:rsidRDefault="006F38CD" w:rsidP="006F38CD">
      <w:pPr>
        <w:rPr>
          <w:sz w:val="24"/>
        </w:rPr>
      </w:pPr>
    </w:p>
    <w:p w:rsidR="006F38CD" w:rsidRPr="00651315" w:rsidRDefault="00A921DC" w:rsidP="006F38CD">
      <w:pPr>
        <w:rPr>
          <w:rFonts w:ascii="ＭＳ ゴシック" w:eastAsia="ＭＳ ゴシック" w:hAnsi="ＭＳ ゴシック"/>
          <w:sz w:val="20"/>
          <w:szCs w:val="20"/>
        </w:rPr>
      </w:pPr>
      <w:r>
        <w:rPr>
          <w:rFonts w:ascii="ＭＳ ゴシック" w:eastAsia="ＭＳ ゴシック" w:hAnsi="ＭＳ ゴシック"/>
          <w:b/>
          <w:sz w:val="24"/>
        </w:rPr>
        <w:t>8</w:t>
      </w:r>
      <w:r w:rsidR="00257710" w:rsidRPr="00651315">
        <w:rPr>
          <w:rFonts w:ascii="ＭＳ ゴシック" w:eastAsia="ＭＳ ゴシック" w:hAnsi="ＭＳ ゴシック" w:hint="eastAsia"/>
          <w:b/>
          <w:sz w:val="24"/>
        </w:rPr>
        <w:t>研究の科学的合理性の根拠</w:t>
      </w:r>
    </w:p>
    <w:p w:rsidR="00585AFF" w:rsidRPr="00E91365" w:rsidRDefault="00585AFF" w:rsidP="00585AFF">
      <w:pPr>
        <w:rPr>
          <w:sz w:val="20"/>
          <w:szCs w:val="20"/>
        </w:rPr>
      </w:pPr>
      <w:r w:rsidRPr="00E91365">
        <w:rPr>
          <w:sz w:val="20"/>
          <w:szCs w:val="20"/>
        </w:rPr>
        <w:t xml:space="preserve">　</w:t>
      </w:r>
      <w:r w:rsidRPr="00E91365">
        <w:rPr>
          <w:rFonts w:hint="eastAsia"/>
          <w:sz w:val="20"/>
          <w:szCs w:val="20"/>
        </w:rPr>
        <w:t>□</w:t>
      </w:r>
      <w:r w:rsidR="00701C07" w:rsidRPr="00E91365">
        <w:rPr>
          <w:sz w:val="20"/>
          <w:szCs w:val="20"/>
        </w:rPr>
        <w:t>研究計画書</w:t>
      </w:r>
      <w:r w:rsidRPr="00E91365">
        <w:rPr>
          <w:sz w:val="20"/>
          <w:szCs w:val="20"/>
        </w:rPr>
        <w:t>に記載</w:t>
      </w:r>
      <w:r w:rsidR="005720AB" w:rsidRPr="002B6130">
        <w:rPr>
          <w:sz w:val="20"/>
          <w:szCs w:val="20"/>
        </w:rPr>
        <w:t>（</w:t>
      </w:r>
      <w:r w:rsidR="005720AB">
        <w:rPr>
          <w:rFonts w:hint="eastAsia"/>
          <w:sz w:val="20"/>
          <w:szCs w:val="20"/>
        </w:rPr>
        <w:t>p.</w:t>
      </w:r>
      <w:r w:rsidR="005720AB" w:rsidRPr="002B6130">
        <w:rPr>
          <w:sz w:val="20"/>
          <w:szCs w:val="20"/>
        </w:rPr>
        <w:t xml:space="preserve">　　）</w:t>
      </w:r>
    </w:p>
    <w:p w:rsidR="00257710" w:rsidRPr="00960182" w:rsidRDefault="00585AFF" w:rsidP="00960182">
      <w:pPr>
        <w:ind w:left="600" w:hangingChars="300" w:hanging="600"/>
        <w:rPr>
          <w:sz w:val="20"/>
          <w:szCs w:val="20"/>
        </w:rPr>
      </w:pPr>
      <w:r w:rsidRPr="00E91365">
        <w:rPr>
          <w:rFonts w:hint="eastAsia"/>
          <w:sz w:val="20"/>
          <w:szCs w:val="20"/>
        </w:rPr>
        <w:t xml:space="preserve">　</w:t>
      </w:r>
      <w:r w:rsidR="00E43F54" w:rsidRPr="00960182">
        <w:rPr>
          <w:rFonts w:hint="eastAsia"/>
          <w:sz w:val="20"/>
          <w:szCs w:val="20"/>
        </w:rPr>
        <w:t xml:space="preserve">　⇒</w:t>
      </w:r>
      <w:r w:rsidR="00180E09">
        <w:rPr>
          <w:rFonts w:hint="eastAsia"/>
          <w:sz w:val="20"/>
          <w:szCs w:val="20"/>
        </w:rPr>
        <w:t>当該研究</w:t>
      </w:r>
      <w:r w:rsidR="00E43F54" w:rsidRPr="00960182">
        <w:rPr>
          <w:rFonts w:hint="eastAsia"/>
          <w:sz w:val="20"/>
          <w:szCs w:val="20"/>
        </w:rPr>
        <w:t>分野において一般的に受け入れられた科学的原則に従い、科学的文献その他科学に関連する情報及び十分な実験に基づくことを</w:t>
      </w:r>
      <w:r w:rsidR="00180E09">
        <w:rPr>
          <w:rFonts w:hint="eastAsia"/>
          <w:sz w:val="20"/>
          <w:szCs w:val="20"/>
        </w:rPr>
        <w:t>記載すること</w:t>
      </w:r>
      <w:r w:rsidR="00E43F54" w:rsidRPr="00960182">
        <w:rPr>
          <w:rFonts w:hint="eastAsia"/>
          <w:sz w:val="20"/>
          <w:szCs w:val="20"/>
        </w:rPr>
        <w:t>。</w:t>
      </w:r>
    </w:p>
    <w:p w:rsidR="00DF5DCA" w:rsidRPr="0078442C" w:rsidRDefault="00DF5DCA" w:rsidP="006F38CD">
      <w:pPr>
        <w:rPr>
          <w:sz w:val="24"/>
        </w:rPr>
      </w:pPr>
    </w:p>
    <w:p w:rsidR="006F38CD" w:rsidRPr="00651315" w:rsidRDefault="00A921DC" w:rsidP="006F38CD">
      <w:pPr>
        <w:rPr>
          <w:rFonts w:ascii="ＭＳ ゴシック" w:eastAsia="ＭＳ ゴシック" w:hAnsi="ＭＳ ゴシック"/>
          <w:b/>
          <w:sz w:val="24"/>
        </w:rPr>
      </w:pPr>
      <w:r>
        <w:rPr>
          <w:rFonts w:ascii="ＭＳ ゴシック" w:eastAsia="ＭＳ ゴシック" w:hAnsi="ＭＳ ゴシック"/>
          <w:b/>
          <w:sz w:val="24"/>
        </w:rPr>
        <w:t>9</w:t>
      </w:r>
      <w:r w:rsidR="006F38CD" w:rsidRPr="00651315">
        <w:rPr>
          <w:rFonts w:ascii="ＭＳ ゴシック" w:eastAsia="ＭＳ ゴシック" w:hAnsi="ＭＳ ゴシック" w:hint="eastAsia"/>
          <w:b/>
          <w:sz w:val="24"/>
        </w:rPr>
        <w:t>倫理的配慮</w:t>
      </w:r>
    </w:p>
    <w:p w:rsidR="00257710" w:rsidRPr="00651315" w:rsidRDefault="00955F8B" w:rsidP="00257710">
      <w:pPr>
        <w:rPr>
          <w:rFonts w:ascii="ＭＳ ゴシック" w:eastAsia="ＭＳ ゴシック" w:hAnsi="ＭＳ ゴシック"/>
          <w:sz w:val="24"/>
        </w:rPr>
      </w:pPr>
      <w:r w:rsidRPr="0078442C">
        <w:rPr>
          <w:rFonts w:eastAsia="ＭＳ Ｐゴシック" w:hint="eastAsia"/>
          <w:b/>
          <w:sz w:val="24"/>
        </w:rPr>
        <w:t xml:space="preserve"> </w:t>
      </w:r>
      <w:r w:rsidR="00A921DC">
        <w:rPr>
          <w:rFonts w:ascii="ＭＳ ゴシック" w:eastAsia="ＭＳ ゴシック" w:hAnsi="ＭＳ ゴシック"/>
          <w:b/>
          <w:sz w:val="22"/>
        </w:rPr>
        <w:t>9</w:t>
      </w:r>
      <w:r w:rsidRPr="00651315">
        <w:rPr>
          <w:rFonts w:ascii="ＭＳ ゴシック" w:eastAsia="ＭＳ ゴシック" w:hAnsi="ＭＳ ゴシック" w:hint="eastAsia"/>
          <w:b/>
          <w:sz w:val="22"/>
        </w:rPr>
        <w:t>.1個人情報の取り扱い</w:t>
      </w:r>
    </w:p>
    <w:p w:rsidR="002210A8" w:rsidRDefault="002210A8" w:rsidP="002210A8">
      <w:pPr>
        <w:rPr>
          <w:sz w:val="20"/>
          <w:szCs w:val="20"/>
        </w:rPr>
      </w:pPr>
      <w:r>
        <w:rPr>
          <w:rFonts w:hint="eastAsia"/>
          <w:sz w:val="20"/>
          <w:szCs w:val="20"/>
        </w:rPr>
        <w:t xml:space="preserve">　添付書類に記載されている場合：□にマークし当該ページを記入すること</w:t>
      </w:r>
    </w:p>
    <w:p w:rsidR="002210A8" w:rsidRDefault="002210A8" w:rsidP="002210A8">
      <w:pPr>
        <w:rPr>
          <w:sz w:val="20"/>
          <w:szCs w:val="20"/>
        </w:rPr>
      </w:pPr>
      <w:r>
        <w:rPr>
          <w:rFonts w:hint="eastAsia"/>
          <w:sz w:val="20"/>
          <w:szCs w:val="20"/>
        </w:rPr>
        <w:t xml:space="preserve">　</w:t>
      </w:r>
      <w:r w:rsidRPr="0078442C">
        <w:rPr>
          <w:rFonts w:hint="eastAsia"/>
          <w:sz w:val="20"/>
          <w:szCs w:val="20"/>
        </w:rPr>
        <w:t>□</w:t>
      </w:r>
      <w:r>
        <w:rPr>
          <w:sz w:val="20"/>
          <w:szCs w:val="20"/>
        </w:rPr>
        <w:t>研究計画書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182755" w:rsidRPr="0078442C" w:rsidRDefault="00182755" w:rsidP="0022675F">
      <w:pPr>
        <w:spacing w:beforeLines="50" w:before="161"/>
        <w:rPr>
          <w:szCs w:val="24"/>
        </w:rPr>
      </w:pPr>
      <w:r w:rsidRPr="0078442C">
        <w:rPr>
          <w:rFonts w:hint="eastAsia"/>
          <w:szCs w:val="24"/>
        </w:rPr>
        <w:t>（個人情報管理者）</w:t>
      </w:r>
    </w:p>
    <w:p w:rsidR="00673F81" w:rsidRPr="00651315" w:rsidRDefault="00955F8B" w:rsidP="009841B6">
      <w:pPr>
        <w:ind w:firstLineChars="100" w:firstLine="201"/>
        <w:rPr>
          <w:rFonts w:ascii="ＭＳ ゴシック" w:eastAsia="ＭＳ ゴシック" w:hAnsi="ＭＳ ゴシック"/>
          <w:b/>
          <w:szCs w:val="20"/>
        </w:rPr>
      </w:pPr>
      <w:r w:rsidRPr="0078442C">
        <w:rPr>
          <w:rFonts w:hint="eastAsia"/>
          <w:b/>
          <w:sz w:val="20"/>
          <w:szCs w:val="20"/>
        </w:rPr>
        <w:t xml:space="preserve"> </w:t>
      </w:r>
      <w:r w:rsidR="00673F81" w:rsidRPr="0078442C">
        <w:rPr>
          <w:rFonts w:hint="eastAsia"/>
          <w:b/>
          <w:sz w:val="20"/>
          <w:szCs w:val="20"/>
        </w:rPr>
        <w:t xml:space="preserve"> </w:t>
      </w:r>
      <w:r w:rsidR="004E4F07" w:rsidRPr="0078442C">
        <w:rPr>
          <w:rFonts w:hint="eastAsia"/>
          <w:sz w:val="20"/>
          <w:szCs w:val="20"/>
        </w:rPr>
        <w:t>□</w:t>
      </w:r>
      <w:r w:rsidR="00A921DC">
        <w:rPr>
          <w:rFonts w:ascii="ＭＳ ゴシック" w:eastAsia="ＭＳ ゴシック" w:hAnsi="ＭＳ ゴシック"/>
          <w:b/>
          <w:szCs w:val="20"/>
        </w:rPr>
        <w:t>9</w:t>
      </w:r>
      <w:r w:rsidR="0019759F" w:rsidRPr="00651315">
        <w:rPr>
          <w:rFonts w:ascii="ＭＳ ゴシック" w:eastAsia="ＭＳ ゴシック" w:hAnsi="ＭＳ ゴシック" w:hint="eastAsia"/>
          <w:b/>
          <w:szCs w:val="20"/>
        </w:rPr>
        <w:t xml:space="preserve">.1.1 </w:t>
      </w:r>
      <w:r w:rsidR="002210A8">
        <w:rPr>
          <w:rFonts w:ascii="ＭＳ ゴシック" w:eastAsia="ＭＳ ゴシック" w:hAnsi="ＭＳ ゴシック" w:hint="eastAsia"/>
          <w:b/>
          <w:szCs w:val="20"/>
        </w:rPr>
        <w:t>本学会</w:t>
      </w:r>
      <w:r w:rsidR="0062041C" w:rsidRPr="00651315">
        <w:rPr>
          <w:rFonts w:ascii="ＭＳ ゴシック" w:eastAsia="ＭＳ ゴシック" w:hAnsi="ＭＳ ゴシック" w:hint="eastAsia"/>
          <w:b/>
          <w:szCs w:val="20"/>
        </w:rPr>
        <w:t>に</w:t>
      </w:r>
      <w:r w:rsidR="004E4F07" w:rsidRPr="00651315">
        <w:rPr>
          <w:rFonts w:ascii="ＭＳ ゴシック" w:eastAsia="ＭＳ ゴシック" w:hAnsi="ＭＳ ゴシック" w:hint="eastAsia"/>
          <w:b/>
          <w:szCs w:val="20"/>
        </w:rPr>
        <w:t>個人情報管理者がいる場合</w:t>
      </w:r>
    </w:p>
    <w:p w:rsidR="00673F81" w:rsidRPr="0078442C" w:rsidRDefault="00673F81" w:rsidP="002B6130">
      <w:pPr>
        <w:tabs>
          <w:tab w:val="left" w:pos="621"/>
        </w:tabs>
        <w:rPr>
          <w:b/>
          <w:sz w:val="20"/>
          <w:szCs w:val="20"/>
        </w:rPr>
      </w:pPr>
      <w:r w:rsidRPr="0078442C">
        <w:rPr>
          <w:rFonts w:hint="eastAsia"/>
          <w:b/>
          <w:sz w:val="20"/>
          <w:szCs w:val="20"/>
        </w:rPr>
        <w:tab/>
      </w:r>
      <w:r w:rsidR="002C7570" w:rsidRPr="0078442C">
        <w:rPr>
          <w:rFonts w:hint="eastAsia"/>
          <w:sz w:val="20"/>
          <w:szCs w:val="20"/>
        </w:rPr>
        <w:t>・氏名：</w:t>
      </w:r>
      <w:r w:rsidR="00182755" w:rsidRPr="0078442C">
        <w:rPr>
          <w:rFonts w:hint="eastAsia"/>
          <w:sz w:val="20"/>
          <w:szCs w:val="20"/>
          <w:u w:val="single"/>
        </w:rPr>
        <w:t xml:space="preserve">　　　　　　　　　　　　　</w:t>
      </w:r>
    </w:p>
    <w:p w:rsidR="00673F81" w:rsidRPr="0078442C" w:rsidRDefault="00673F81" w:rsidP="002B6130">
      <w:pPr>
        <w:rPr>
          <w:b/>
          <w:sz w:val="20"/>
          <w:szCs w:val="20"/>
        </w:rPr>
      </w:pPr>
      <w:r w:rsidRPr="0078442C">
        <w:rPr>
          <w:rFonts w:hint="eastAsia"/>
          <w:b/>
          <w:sz w:val="20"/>
          <w:szCs w:val="20"/>
        </w:rPr>
        <w:t xml:space="preserve">　　</w:t>
      </w:r>
      <w:r w:rsidR="00182755" w:rsidRPr="00272786">
        <w:rPr>
          <w:rFonts w:hint="eastAsia"/>
          <w:b/>
          <w:sz w:val="20"/>
          <w:szCs w:val="20"/>
        </w:rPr>
        <w:t xml:space="preserve">　</w:t>
      </w:r>
      <w:r w:rsidR="002C7570" w:rsidRPr="0078442C">
        <w:rPr>
          <w:rFonts w:hint="eastAsia"/>
          <w:sz w:val="20"/>
          <w:szCs w:val="20"/>
        </w:rPr>
        <w:t>・</w:t>
      </w:r>
      <w:r w:rsidR="00011427" w:rsidRPr="0078442C">
        <w:rPr>
          <w:rFonts w:hint="eastAsia"/>
          <w:sz w:val="20"/>
          <w:szCs w:val="20"/>
        </w:rPr>
        <w:t>資格</w:t>
      </w:r>
      <w:r w:rsidR="002C7570" w:rsidRPr="0078442C">
        <w:rPr>
          <w:rFonts w:hint="eastAsia"/>
          <w:sz w:val="20"/>
          <w:szCs w:val="20"/>
        </w:rPr>
        <w:t>（医師、臨床検査技師、看護師等）：</w:t>
      </w:r>
      <w:r w:rsidR="00182755" w:rsidRPr="00272786">
        <w:rPr>
          <w:rFonts w:hint="eastAsia"/>
          <w:sz w:val="20"/>
          <w:szCs w:val="20"/>
          <w:u w:val="single"/>
        </w:rPr>
        <w:t xml:space="preserve">　　　　　　　　　　　　　</w:t>
      </w:r>
    </w:p>
    <w:p w:rsidR="00691B27" w:rsidRPr="0078442C" w:rsidRDefault="00673F81" w:rsidP="007C656B">
      <w:pPr>
        <w:tabs>
          <w:tab w:val="left" w:pos="621"/>
        </w:tabs>
        <w:rPr>
          <w:b/>
          <w:sz w:val="20"/>
          <w:szCs w:val="20"/>
        </w:rPr>
      </w:pPr>
      <w:r w:rsidRPr="0078442C">
        <w:rPr>
          <w:rFonts w:hint="eastAsia"/>
          <w:b/>
          <w:sz w:val="20"/>
          <w:szCs w:val="20"/>
        </w:rPr>
        <w:tab/>
      </w:r>
      <w:r w:rsidR="00691B27" w:rsidRPr="0078442C">
        <w:rPr>
          <w:rFonts w:hint="eastAsia"/>
          <w:sz w:val="20"/>
          <w:szCs w:val="20"/>
        </w:rPr>
        <w:t>・匿名化の有無</w:t>
      </w:r>
      <w:r w:rsidR="00C4338B" w:rsidRPr="0078442C">
        <w:rPr>
          <w:rFonts w:hint="eastAsia"/>
          <w:sz w:val="20"/>
          <w:szCs w:val="20"/>
        </w:rPr>
        <w:t>：</w:t>
      </w:r>
      <w:r w:rsidR="00691B27" w:rsidRPr="0078442C">
        <w:rPr>
          <w:rFonts w:cs="#PC명조" w:hint="eastAsia"/>
          <w:sz w:val="20"/>
          <w:szCs w:val="20"/>
        </w:rPr>
        <w:t>□</w:t>
      </w:r>
      <w:r w:rsidR="00691B27" w:rsidRPr="0078442C">
        <w:rPr>
          <w:rFonts w:hint="eastAsia"/>
          <w:sz w:val="20"/>
          <w:szCs w:val="20"/>
        </w:rPr>
        <w:t xml:space="preserve">匿名化する　　</w:t>
      </w:r>
      <w:r w:rsidR="00691B27" w:rsidRPr="0078442C">
        <w:rPr>
          <w:rFonts w:cs="#PC명조" w:hint="eastAsia"/>
          <w:sz w:val="20"/>
          <w:szCs w:val="20"/>
        </w:rPr>
        <w:t>□</w:t>
      </w:r>
      <w:r w:rsidR="00691B27" w:rsidRPr="0078442C">
        <w:rPr>
          <w:rFonts w:hint="eastAsia"/>
          <w:sz w:val="20"/>
          <w:szCs w:val="20"/>
        </w:rPr>
        <w:t>匿名化しない</w:t>
      </w:r>
    </w:p>
    <w:p w:rsidR="00691B27" w:rsidRPr="0078442C" w:rsidRDefault="00673F81" w:rsidP="00651315">
      <w:pPr>
        <w:tabs>
          <w:tab w:val="left" w:pos="620"/>
          <w:tab w:val="left" w:pos="8295"/>
        </w:tabs>
        <w:rPr>
          <w:rFonts w:ascii="ＭＳ 明朝" w:hAnsi="ＭＳ 明朝"/>
          <w:sz w:val="20"/>
          <w:szCs w:val="20"/>
        </w:rPr>
      </w:pPr>
      <w:r w:rsidRPr="0078442C">
        <w:rPr>
          <w:rFonts w:hint="eastAsia"/>
          <w:sz w:val="20"/>
          <w:szCs w:val="20"/>
        </w:rPr>
        <w:tab/>
      </w:r>
      <w:r w:rsidR="00691B27" w:rsidRPr="0078442C">
        <w:rPr>
          <w:rFonts w:hint="eastAsia"/>
          <w:sz w:val="20"/>
          <w:szCs w:val="20"/>
        </w:rPr>
        <w:t>・</w:t>
      </w:r>
      <w:r w:rsidR="00691B27" w:rsidRPr="0078442C">
        <w:rPr>
          <w:rFonts w:ascii="ＭＳ 明朝" w:hAnsi="ＭＳ 明朝" w:hint="eastAsia"/>
          <w:sz w:val="20"/>
          <w:szCs w:val="20"/>
        </w:rPr>
        <w:t>匿名化する場合</w:t>
      </w:r>
      <w:r w:rsidR="00C4338B" w:rsidRPr="0078442C">
        <w:rPr>
          <w:rFonts w:hint="eastAsia"/>
          <w:sz w:val="20"/>
          <w:szCs w:val="20"/>
        </w:rPr>
        <w:t>：</w:t>
      </w:r>
      <w:r w:rsidR="00691B27" w:rsidRPr="0078442C">
        <w:rPr>
          <w:rFonts w:ascii="ＭＳ 明朝" w:hAnsi="ＭＳ 明朝" w:cs="#PC명조" w:hint="eastAsia"/>
          <w:sz w:val="20"/>
          <w:szCs w:val="20"/>
        </w:rPr>
        <w:t>□</w:t>
      </w:r>
      <w:r w:rsidR="00691B27" w:rsidRPr="0078442C">
        <w:rPr>
          <w:rFonts w:ascii="ＭＳ 明朝" w:hAnsi="ＭＳ 明朝" w:hint="eastAsia"/>
          <w:sz w:val="20"/>
          <w:szCs w:val="20"/>
        </w:rPr>
        <w:t xml:space="preserve">連結可能匿名化　</w:t>
      </w:r>
      <w:r w:rsidR="00182755" w:rsidRPr="00272786">
        <w:rPr>
          <w:rFonts w:ascii="ＭＳ 明朝" w:hAnsi="ＭＳ 明朝" w:hint="eastAsia"/>
          <w:sz w:val="20"/>
          <w:szCs w:val="20"/>
        </w:rPr>
        <w:t xml:space="preserve">　</w:t>
      </w:r>
      <w:r w:rsidR="00691B27" w:rsidRPr="0078442C">
        <w:rPr>
          <w:rFonts w:ascii="ＭＳ 明朝" w:hAnsi="ＭＳ 明朝" w:cs="#PC명조" w:hint="eastAsia"/>
          <w:sz w:val="20"/>
          <w:szCs w:val="20"/>
        </w:rPr>
        <w:t>□</w:t>
      </w:r>
      <w:r w:rsidR="00691B27" w:rsidRPr="0078442C">
        <w:rPr>
          <w:rFonts w:ascii="ＭＳ 明朝" w:hAnsi="ＭＳ 明朝" w:hint="eastAsia"/>
          <w:sz w:val="20"/>
          <w:szCs w:val="20"/>
        </w:rPr>
        <w:t>連結不可能匿名化</w:t>
      </w:r>
    </w:p>
    <w:p w:rsidR="00691B27" w:rsidRPr="0078442C" w:rsidRDefault="00673F81" w:rsidP="00651315">
      <w:pPr>
        <w:tabs>
          <w:tab w:val="left" w:pos="620"/>
          <w:tab w:val="left" w:pos="8295"/>
        </w:tabs>
        <w:ind w:left="850" w:hangingChars="425" w:hanging="850"/>
        <w:rPr>
          <w:rFonts w:ascii="ＭＳ 明朝" w:hAnsi="ＭＳ 明朝"/>
          <w:sz w:val="20"/>
          <w:szCs w:val="20"/>
        </w:rPr>
      </w:pPr>
      <w:r w:rsidRPr="0078442C">
        <w:rPr>
          <w:rFonts w:hint="eastAsia"/>
          <w:sz w:val="20"/>
          <w:szCs w:val="20"/>
        </w:rPr>
        <w:tab/>
      </w:r>
      <w:r w:rsidR="00691B27" w:rsidRPr="0078442C">
        <w:rPr>
          <w:rFonts w:hint="eastAsia"/>
          <w:sz w:val="20"/>
          <w:szCs w:val="20"/>
        </w:rPr>
        <w:t>・</w:t>
      </w:r>
      <w:r w:rsidR="00691B27" w:rsidRPr="0078442C">
        <w:rPr>
          <w:rFonts w:ascii="ＭＳ 明朝" w:hAnsi="ＭＳ 明朝" w:hint="eastAsia"/>
          <w:sz w:val="20"/>
          <w:szCs w:val="20"/>
        </w:rPr>
        <w:t>連結可能匿名化す</w:t>
      </w:r>
      <w:r w:rsidR="002F2096" w:rsidRPr="0078442C">
        <w:rPr>
          <w:rFonts w:ascii="ＭＳ 明朝" w:hAnsi="ＭＳ 明朝" w:hint="eastAsia"/>
          <w:sz w:val="20"/>
          <w:szCs w:val="20"/>
        </w:rPr>
        <w:t>る場合は対応表</w:t>
      </w:r>
      <w:r w:rsidR="00691B27" w:rsidRPr="0078442C">
        <w:rPr>
          <w:rFonts w:ascii="ＭＳ 明朝" w:hAnsi="ＭＳ 明朝" w:hint="eastAsia"/>
          <w:sz w:val="20"/>
          <w:szCs w:val="20"/>
        </w:rPr>
        <w:t>の管理方法を具体的に記載</w:t>
      </w:r>
      <w:r w:rsidR="00B6730C" w:rsidRPr="0078442C">
        <w:rPr>
          <w:rFonts w:ascii="ＭＳ 明朝" w:hAnsi="ＭＳ 明朝" w:hint="eastAsia"/>
          <w:sz w:val="20"/>
          <w:szCs w:val="20"/>
        </w:rPr>
        <w:t>（鍵のかかる棚、金庫、外部と切り離したＰＣにパスワードをかけるなど）</w:t>
      </w:r>
      <w:r w:rsidR="00691B27" w:rsidRPr="0078442C">
        <w:rPr>
          <w:rFonts w:ascii="ＭＳ 明朝" w:hAnsi="ＭＳ 明朝" w:hint="eastAsia"/>
          <w:sz w:val="20"/>
          <w:szCs w:val="20"/>
        </w:rPr>
        <w:t>：</w:t>
      </w:r>
      <w:r w:rsidR="00691B27" w:rsidRPr="0078442C">
        <w:rPr>
          <w:rFonts w:ascii="ＭＳ 明朝" w:hAnsi="ＭＳ 明朝" w:hint="eastAsia"/>
          <w:sz w:val="20"/>
          <w:szCs w:val="20"/>
          <w:u w:val="single"/>
        </w:rPr>
        <w:t xml:space="preserve">　　　　　　　　　　　　　　</w:t>
      </w:r>
    </w:p>
    <w:p w:rsidR="0015753E" w:rsidRPr="0078442C" w:rsidRDefault="00673F81" w:rsidP="00651315">
      <w:pPr>
        <w:tabs>
          <w:tab w:val="left" w:pos="620"/>
          <w:tab w:val="left" w:pos="8295"/>
        </w:tabs>
        <w:rPr>
          <w:rFonts w:ascii="ＭＳ 明朝" w:hAnsi="ＭＳ 明朝"/>
          <w:sz w:val="20"/>
          <w:szCs w:val="20"/>
        </w:rPr>
      </w:pPr>
      <w:r w:rsidRPr="0078442C">
        <w:rPr>
          <w:rFonts w:hint="eastAsia"/>
          <w:sz w:val="20"/>
          <w:szCs w:val="20"/>
        </w:rPr>
        <w:tab/>
      </w:r>
      <w:r w:rsidR="00691B27" w:rsidRPr="0078442C">
        <w:rPr>
          <w:rFonts w:hint="eastAsia"/>
          <w:sz w:val="20"/>
          <w:szCs w:val="20"/>
        </w:rPr>
        <w:t>・</w:t>
      </w:r>
      <w:r w:rsidR="00691B27" w:rsidRPr="0078442C">
        <w:rPr>
          <w:rFonts w:ascii="ＭＳ 明朝" w:hAnsi="ＭＳ 明朝" w:hint="eastAsia"/>
          <w:sz w:val="20"/>
          <w:szCs w:val="20"/>
        </w:rPr>
        <w:t>匿名化しない場合は個人情報保護の方法を具体的に記載</w:t>
      </w:r>
      <w:r w:rsidR="00B6730C" w:rsidRPr="0078442C">
        <w:rPr>
          <w:rFonts w:ascii="ＭＳ 明朝" w:hAnsi="ＭＳ 明朝" w:hint="eastAsia"/>
          <w:sz w:val="20"/>
          <w:szCs w:val="20"/>
        </w:rPr>
        <w:t>（匿名化しない理由も含めて）</w:t>
      </w:r>
      <w:r w:rsidR="00691B27" w:rsidRPr="0078442C">
        <w:rPr>
          <w:rFonts w:ascii="ＭＳ 明朝" w:hAnsi="ＭＳ 明朝" w:hint="eastAsia"/>
          <w:sz w:val="20"/>
          <w:szCs w:val="20"/>
        </w:rPr>
        <w:t>：</w:t>
      </w:r>
    </w:p>
    <w:p w:rsidR="00691B27" w:rsidRPr="0078442C" w:rsidRDefault="00182755" w:rsidP="00651315">
      <w:pPr>
        <w:tabs>
          <w:tab w:val="left" w:pos="8295"/>
        </w:tabs>
        <w:rPr>
          <w:rFonts w:ascii="ＭＳ 明朝" w:hAnsi="ＭＳ 明朝"/>
          <w:sz w:val="20"/>
          <w:szCs w:val="20"/>
          <w:u w:val="single"/>
        </w:rPr>
      </w:pPr>
      <w:r w:rsidRPr="0078442C">
        <w:rPr>
          <w:rFonts w:ascii="ＭＳ 明朝" w:hAnsi="ＭＳ 明朝" w:hint="eastAsia"/>
          <w:sz w:val="20"/>
          <w:szCs w:val="20"/>
        </w:rPr>
        <w:t xml:space="preserve">　　　　</w:t>
      </w:r>
      <w:r w:rsidR="00691B27" w:rsidRPr="0078442C">
        <w:rPr>
          <w:rFonts w:ascii="ＭＳ 明朝" w:hAnsi="ＭＳ 明朝" w:hint="eastAsia"/>
          <w:sz w:val="20"/>
          <w:szCs w:val="20"/>
          <w:u w:val="single"/>
        </w:rPr>
        <w:t xml:space="preserve">　　　　　　　　　　</w:t>
      </w:r>
      <w:r w:rsidRPr="00272786">
        <w:rPr>
          <w:rFonts w:ascii="ＭＳ 明朝" w:hAnsi="ＭＳ 明朝" w:hint="eastAsia"/>
          <w:sz w:val="20"/>
          <w:szCs w:val="20"/>
          <w:u w:val="single"/>
        </w:rPr>
        <w:t xml:space="preserve">　　　　　　　　　　　　　　　　　　　　　　　　　　　　　</w:t>
      </w:r>
    </w:p>
    <w:p w:rsidR="00180E09" w:rsidRPr="00651315" w:rsidRDefault="004E4F07" w:rsidP="00651315">
      <w:pPr>
        <w:ind w:left="4906" w:hangingChars="2327" w:hanging="4906"/>
        <w:rPr>
          <w:rFonts w:ascii="ＭＳ ゴシック" w:eastAsia="ＭＳ ゴシック" w:hAnsi="ＭＳ ゴシック"/>
          <w:b/>
          <w:szCs w:val="20"/>
        </w:rPr>
      </w:pPr>
      <w:r w:rsidRPr="00651315">
        <w:rPr>
          <w:rFonts w:ascii="ＭＳ ゴシック" w:eastAsia="ＭＳ ゴシック" w:hAnsi="ＭＳ ゴシック" w:hint="eastAsia"/>
          <w:b/>
          <w:szCs w:val="20"/>
        </w:rPr>
        <w:t xml:space="preserve">  </w:t>
      </w:r>
      <w:r w:rsidR="00182755" w:rsidRPr="00651315">
        <w:rPr>
          <w:rFonts w:ascii="ＭＳ ゴシック" w:eastAsia="ＭＳ ゴシック" w:hAnsi="ＭＳ ゴシック" w:hint="eastAsia"/>
          <w:b/>
          <w:szCs w:val="20"/>
        </w:rPr>
        <w:t xml:space="preserve">　</w:t>
      </w:r>
      <w:r w:rsidRPr="00651315">
        <w:rPr>
          <w:rFonts w:ascii="ＭＳ ゴシック" w:eastAsia="ＭＳ ゴシック" w:hAnsi="ＭＳ ゴシック" w:hint="eastAsia"/>
          <w:szCs w:val="20"/>
        </w:rPr>
        <w:t>□</w:t>
      </w:r>
      <w:r w:rsidR="00A921DC">
        <w:rPr>
          <w:rFonts w:ascii="ＭＳ ゴシック" w:eastAsia="ＭＳ ゴシック" w:hAnsi="ＭＳ ゴシック"/>
          <w:b/>
          <w:szCs w:val="20"/>
        </w:rPr>
        <w:t>9</w:t>
      </w:r>
      <w:r w:rsidR="00B9020F" w:rsidRPr="001A0417">
        <w:rPr>
          <w:rFonts w:ascii="ＭＳ ゴシック" w:eastAsia="ＭＳ ゴシック" w:hAnsi="ＭＳ ゴシック" w:hint="eastAsia"/>
          <w:b/>
          <w:szCs w:val="20"/>
        </w:rPr>
        <w:t>.1.2</w:t>
      </w:r>
      <w:r w:rsidR="002210A8">
        <w:rPr>
          <w:rFonts w:ascii="ＭＳ ゴシック" w:eastAsia="ＭＳ ゴシック" w:hAnsi="ＭＳ ゴシック" w:hint="eastAsia"/>
          <w:b/>
          <w:szCs w:val="20"/>
        </w:rPr>
        <w:t>本学会</w:t>
      </w:r>
      <w:r w:rsidRPr="00651315">
        <w:rPr>
          <w:rFonts w:ascii="ＭＳ ゴシック" w:eastAsia="ＭＳ ゴシック" w:hAnsi="ＭＳ ゴシック" w:hint="eastAsia"/>
          <w:b/>
          <w:szCs w:val="20"/>
        </w:rPr>
        <w:t>以外に個人情報管理者がいる</w:t>
      </w:r>
      <w:r w:rsidR="00B30DE0" w:rsidRPr="00651315">
        <w:rPr>
          <w:rFonts w:ascii="ＭＳ ゴシック" w:eastAsia="ＭＳ ゴシック" w:hAnsi="ＭＳ ゴシック" w:hint="eastAsia"/>
          <w:b/>
          <w:szCs w:val="20"/>
        </w:rPr>
        <w:t>場合</w:t>
      </w:r>
    </w:p>
    <w:p w:rsidR="00980D0B" w:rsidRPr="0078442C" w:rsidRDefault="00B30DE0" w:rsidP="00651315">
      <w:pPr>
        <w:ind w:leftChars="300" w:left="4684" w:hangingChars="2027" w:hanging="4054"/>
        <w:rPr>
          <w:rFonts w:ascii="ＭＳ 明朝" w:hAnsi="ＭＳ 明朝"/>
          <w:sz w:val="20"/>
          <w:szCs w:val="20"/>
        </w:rPr>
      </w:pPr>
      <w:r w:rsidRPr="00960182">
        <w:rPr>
          <w:rFonts w:hint="eastAsia"/>
          <w:sz w:val="20"/>
          <w:szCs w:val="20"/>
        </w:rPr>
        <w:t>⇒</w:t>
      </w:r>
      <w:r w:rsidR="004E4F07" w:rsidRPr="00960182">
        <w:rPr>
          <w:rFonts w:hint="eastAsia"/>
          <w:sz w:val="20"/>
          <w:szCs w:val="20"/>
        </w:rPr>
        <w:t>各施設にて匿名化して適切に管理する</w:t>
      </w:r>
      <w:r w:rsidR="00182755" w:rsidRPr="00960182">
        <w:rPr>
          <w:rFonts w:hint="eastAsia"/>
          <w:sz w:val="20"/>
          <w:szCs w:val="20"/>
        </w:rPr>
        <w:t>こと</w:t>
      </w:r>
      <w:r w:rsidR="004E4F07" w:rsidRPr="00960182">
        <w:rPr>
          <w:rFonts w:hint="eastAsia"/>
          <w:sz w:val="20"/>
          <w:szCs w:val="20"/>
        </w:rPr>
        <w:t>。</w:t>
      </w:r>
      <w:r w:rsidR="00701C07" w:rsidRPr="00960182">
        <w:rPr>
          <w:rFonts w:hint="eastAsia"/>
          <w:sz w:val="20"/>
          <w:szCs w:val="20"/>
        </w:rPr>
        <w:t>研究計画書</w:t>
      </w:r>
      <w:r w:rsidR="004E4F07" w:rsidRPr="00960182">
        <w:rPr>
          <w:rFonts w:hint="eastAsia"/>
          <w:sz w:val="20"/>
          <w:szCs w:val="20"/>
        </w:rPr>
        <w:t>に詳細</w:t>
      </w:r>
      <w:r w:rsidR="00182755" w:rsidRPr="00960182">
        <w:rPr>
          <w:rFonts w:hint="eastAsia"/>
          <w:sz w:val="20"/>
          <w:szCs w:val="20"/>
        </w:rPr>
        <w:t>を</w:t>
      </w:r>
      <w:r w:rsidR="004E4F07" w:rsidRPr="00960182">
        <w:rPr>
          <w:rFonts w:hint="eastAsia"/>
          <w:sz w:val="20"/>
          <w:szCs w:val="20"/>
        </w:rPr>
        <w:t>記載</w:t>
      </w:r>
      <w:r w:rsidR="00182755" w:rsidRPr="00960182">
        <w:rPr>
          <w:rFonts w:hint="eastAsia"/>
          <w:sz w:val="20"/>
          <w:szCs w:val="20"/>
        </w:rPr>
        <w:t>すること。</w:t>
      </w:r>
    </w:p>
    <w:p w:rsidR="00980D0B" w:rsidRPr="0078442C" w:rsidRDefault="00980D0B" w:rsidP="006F38CD">
      <w:pPr>
        <w:rPr>
          <w:sz w:val="24"/>
        </w:rPr>
      </w:pPr>
    </w:p>
    <w:p w:rsidR="008D0ADE" w:rsidRPr="00651315" w:rsidRDefault="00955F8B" w:rsidP="00651315">
      <w:pPr>
        <w:tabs>
          <w:tab w:val="left" w:pos="142"/>
        </w:tabs>
        <w:ind w:leftChars="1" w:left="756" w:hangingChars="313" w:hanging="754"/>
        <w:rPr>
          <w:rFonts w:ascii="ＭＳ 明朝" w:hAnsi="ＭＳ 明朝"/>
          <w:sz w:val="18"/>
          <w:szCs w:val="18"/>
        </w:rPr>
      </w:pPr>
      <w:r w:rsidRPr="0078442C">
        <w:rPr>
          <w:rFonts w:eastAsia="ＭＳ Ｐゴシック" w:hint="eastAsia"/>
          <w:b/>
          <w:sz w:val="24"/>
        </w:rPr>
        <w:t xml:space="preserve"> </w:t>
      </w:r>
      <w:r w:rsidR="00A921DC">
        <w:rPr>
          <w:rFonts w:ascii="ＭＳ ゴシック" w:eastAsia="ＭＳ ゴシック" w:hAnsi="ＭＳ ゴシック"/>
          <w:b/>
          <w:sz w:val="22"/>
        </w:rPr>
        <w:t>9</w:t>
      </w:r>
      <w:r w:rsidRPr="00651315">
        <w:rPr>
          <w:rFonts w:ascii="ＭＳ ゴシック" w:eastAsia="ＭＳ ゴシック" w:hAnsi="ＭＳ ゴシック" w:hint="eastAsia"/>
          <w:b/>
          <w:sz w:val="22"/>
        </w:rPr>
        <w:t>.2</w:t>
      </w:r>
      <w:r w:rsidR="002A7F15" w:rsidRPr="00651315">
        <w:rPr>
          <w:rFonts w:ascii="ＭＳ ゴシック" w:eastAsia="ＭＳ ゴシック" w:hAnsi="ＭＳ ゴシック" w:hint="eastAsia"/>
          <w:b/>
          <w:sz w:val="22"/>
        </w:rPr>
        <w:t>インフォームド・コンセントを受ける手続</w:t>
      </w:r>
      <w:r w:rsidR="00EF2C78" w:rsidRPr="00651315">
        <w:rPr>
          <w:rFonts w:ascii="ＭＳ ゴシック" w:eastAsia="ＭＳ ゴシック" w:hAnsi="ＭＳ ゴシック" w:hint="eastAsia"/>
          <w:b/>
          <w:sz w:val="22"/>
        </w:rPr>
        <w:t>等</w:t>
      </w:r>
      <w:r w:rsidR="007748C1" w:rsidRPr="00651315">
        <w:rPr>
          <w:rFonts w:ascii="ＭＳ 明朝" w:hAnsi="ＭＳ 明朝" w:hint="eastAsia"/>
          <w:sz w:val="18"/>
          <w:szCs w:val="18"/>
        </w:rPr>
        <w:t>（</w:t>
      </w:r>
      <w:r w:rsidR="006A19C3" w:rsidRPr="00651315">
        <w:rPr>
          <w:rFonts w:ascii="ＭＳ 明朝" w:hAnsi="ＭＳ 明朝" w:hint="eastAsia"/>
          <w:sz w:val="18"/>
          <w:szCs w:val="18"/>
        </w:rPr>
        <w:t>対象者に対する説明</w:t>
      </w:r>
      <w:r w:rsidR="00306C2A" w:rsidRPr="00651315">
        <w:rPr>
          <w:rFonts w:ascii="ＭＳ 明朝" w:hAnsi="ＭＳ 明朝" w:hint="eastAsia"/>
          <w:sz w:val="18"/>
          <w:szCs w:val="18"/>
        </w:rPr>
        <w:t>文書・</w:t>
      </w:r>
      <w:r w:rsidR="006A19C3" w:rsidRPr="00651315">
        <w:rPr>
          <w:rFonts w:ascii="ＭＳ 明朝" w:hAnsi="ＭＳ 明朝" w:hint="eastAsia"/>
          <w:sz w:val="18"/>
          <w:szCs w:val="18"/>
        </w:rPr>
        <w:t>同意文書等を添付</w:t>
      </w:r>
      <w:r w:rsidR="007748C1" w:rsidRPr="00651315">
        <w:rPr>
          <w:rFonts w:ascii="ＭＳ 明朝" w:hAnsi="ＭＳ 明朝" w:hint="eastAsia"/>
          <w:sz w:val="18"/>
          <w:szCs w:val="18"/>
        </w:rPr>
        <w:t>すること。</w:t>
      </w:r>
      <w:r w:rsidR="008D0ADE" w:rsidRPr="00651315">
        <w:rPr>
          <w:rFonts w:ascii="ＭＳ 明朝" w:hAnsi="ＭＳ 明朝" w:hint="eastAsia"/>
          <w:sz w:val="18"/>
          <w:szCs w:val="18"/>
        </w:rPr>
        <w:t>C、Dの理由は、倫理指針から該当する項目（人体から取得された試料を用いない研究のため、など</w:t>
      </w:r>
      <w:r w:rsidR="00306C2A" w:rsidRPr="00651315">
        <w:rPr>
          <w:rFonts w:ascii="ＭＳ 明朝" w:hAnsi="ＭＳ 明朝" w:hint="eastAsia"/>
          <w:sz w:val="18"/>
          <w:szCs w:val="18"/>
        </w:rPr>
        <w:t>。無記名調査の場合はその旨</w:t>
      </w:r>
      <w:r w:rsidR="0090491A" w:rsidRPr="00651315">
        <w:rPr>
          <w:rFonts w:ascii="ＭＳ 明朝" w:hAnsi="ＭＳ 明朝" w:hint="eastAsia"/>
          <w:sz w:val="18"/>
          <w:szCs w:val="18"/>
        </w:rPr>
        <w:t>）を記載すること</w:t>
      </w:r>
      <w:r w:rsidR="008D0ADE" w:rsidRPr="00651315">
        <w:rPr>
          <w:rFonts w:ascii="ＭＳ 明朝" w:hAnsi="ＭＳ 明朝" w:hint="eastAsia"/>
          <w:sz w:val="18"/>
          <w:szCs w:val="18"/>
        </w:rPr>
        <w:t>。</w:t>
      </w:r>
      <w:r w:rsidR="00E91365" w:rsidRPr="00651315">
        <w:rPr>
          <w:rFonts w:ascii="ＭＳ 明朝" w:hAnsi="ＭＳ 明朝" w:hint="eastAsia"/>
          <w:sz w:val="18"/>
          <w:szCs w:val="18"/>
        </w:rPr>
        <w:t>）</w:t>
      </w:r>
    </w:p>
    <w:p w:rsidR="002210A8" w:rsidRDefault="002210A8" w:rsidP="002210A8">
      <w:pPr>
        <w:rPr>
          <w:sz w:val="20"/>
          <w:szCs w:val="20"/>
        </w:rPr>
      </w:pPr>
      <w:r>
        <w:rPr>
          <w:rFonts w:hint="eastAsia"/>
          <w:sz w:val="20"/>
          <w:szCs w:val="20"/>
        </w:rPr>
        <w:t xml:space="preserve">　添付書類に記載されている場合：□にマークし当該ページを記入すること</w:t>
      </w:r>
    </w:p>
    <w:p w:rsidR="00DF5DCA" w:rsidRDefault="002210A8" w:rsidP="002210A8">
      <w:pPr>
        <w:rPr>
          <w:sz w:val="20"/>
          <w:szCs w:val="20"/>
        </w:rPr>
      </w:pPr>
      <w:r>
        <w:rPr>
          <w:rFonts w:hint="eastAsia"/>
          <w:sz w:val="20"/>
          <w:szCs w:val="20"/>
        </w:rPr>
        <w:t xml:space="preserve">　</w:t>
      </w:r>
      <w:r w:rsidRPr="0078442C">
        <w:rPr>
          <w:rFonts w:hint="eastAsia"/>
          <w:sz w:val="20"/>
          <w:szCs w:val="20"/>
        </w:rPr>
        <w:t>□</w:t>
      </w:r>
      <w:r>
        <w:rPr>
          <w:sz w:val="20"/>
          <w:szCs w:val="20"/>
        </w:rPr>
        <w:t>研究計画書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w:t>
      </w:r>
      <w:r w:rsidRPr="0078442C">
        <w:rPr>
          <w:rFonts w:hint="eastAsia"/>
          <w:sz w:val="20"/>
          <w:szCs w:val="20"/>
        </w:rPr>
        <w:t>□</w:t>
      </w:r>
      <w:r>
        <w:rPr>
          <w:rFonts w:hint="eastAsia"/>
          <w:sz w:val="20"/>
          <w:szCs w:val="20"/>
        </w:rPr>
        <w:t>他の倫理委員会通過書類</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r>
        <w:rPr>
          <w:rFonts w:hint="eastAsia"/>
          <w:sz w:val="20"/>
          <w:szCs w:val="20"/>
        </w:rPr>
        <w:t xml:space="preserve">　□説明文書</w:t>
      </w:r>
      <w:r w:rsidRPr="0078442C">
        <w:rPr>
          <w:sz w:val="20"/>
          <w:szCs w:val="20"/>
        </w:rPr>
        <w:t>（</w:t>
      </w:r>
      <w:r>
        <w:rPr>
          <w:rFonts w:hint="eastAsia"/>
          <w:sz w:val="20"/>
          <w:szCs w:val="20"/>
        </w:rPr>
        <w:t>p.</w:t>
      </w:r>
      <w:r w:rsidRPr="0078442C">
        <w:rPr>
          <w:sz w:val="20"/>
          <w:szCs w:val="20"/>
        </w:rPr>
        <w:t xml:space="preserve">　</w:t>
      </w:r>
      <w:r w:rsidRPr="00272786">
        <w:rPr>
          <w:sz w:val="20"/>
          <w:szCs w:val="20"/>
        </w:rPr>
        <w:t xml:space="preserve">　</w:t>
      </w:r>
      <w:r w:rsidRPr="0078442C">
        <w:rPr>
          <w:sz w:val="20"/>
          <w:szCs w:val="20"/>
        </w:rPr>
        <w:t>）</w:t>
      </w:r>
    </w:p>
    <w:p w:rsidR="00F82A07" w:rsidRPr="0078442C" w:rsidRDefault="00F82A07" w:rsidP="00960182">
      <w:pPr>
        <w:ind w:firstLineChars="200" w:firstLine="400"/>
        <w:rPr>
          <w:sz w:val="20"/>
          <w:szCs w:val="20"/>
        </w:rPr>
      </w:pPr>
      <w:r w:rsidRPr="0078442C">
        <w:rPr>
          <w:rFonts w:ascii="ＭＳ 明朝" w:hAnsi="ＭＳ 明朝" w:cs="ＭＳ 明朝"/>
          <w:sz w:val="20"/>
          <w:szCs w:val="20"/>
        </w:rPr>
        <w:t>⇒以下により</w:t>
      </w:r>
      <w:r w:rsidR="001240D1">
        <w:rPr>
          <w:rFonts w:ascii="ＭＳ 明朝" w:hAnsi="ＭＳ 明朝" w:cs="ＭＳ 明朝" w:hint="eastAsia"/>
          <w:sz w:val="20"/>
          <w:szCs w:val="20"/>
        </w:rPr>
        <w:t>インフォームド・コンセントの方法等を</w:t>
      </w:r>
      <w:r w:rsidRPr="0078442C">
        <w:rPr>
          <w:rFonts w:ascii="ＭＳ 明朝" w:hAnsi="ＭＳ 明朝" w:cs="ＭＳ 明朝"/>
          <w:sz w:val="20"/>
          <w:szCs w:val="20"/>
        </w:rPr>
        <w:t>選択し、内容を</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p>
    <w:p w:rsidR="00EF2C78" w:rsidRPr="0078442C" w:rsidRDefault="00B9020F" w:rsidP="00960182">
      <w:pPr>
        <w:rPr>
          <w:sz w:val="20"/>
          <w:szCs w:val="20"/>
        </w:rPr>
      </w:pPr>
      <w:r>
        <w:rPr>
          <w:rFonts w:hint="eastAsia"/>
          <w:sz w:val="20"/>
          <w:szCs w:val="20"/>
        </w:rPr>
        <w:t xml:space="preserve">　　　</w:t>
      </w:r>
      <w:r w:rsidR="00F82A07" w:rsidRPr="0078442C">
        <w:rPr>
          <w:sz w:val="20"/>
          <w:szCs w:val="20"/>
        </w:rPr>
        <w:t>（試料・情報等の種類とインフォームド・コンセントの方法）</w:t>
      </w:r>
    </w:p>
    <w:p w:rsidR="003F6783" w:rsidRPr="0078442C" w:rsidRDefault="007B59F3" w:rsidP="0078442C">
      <w:pPr>
        <w:ind w:leftChars="100" w:left="612" w:hangingChars="200" w:hanging="402"/>
        <w:rPr>
          <w:rFonts w:ascii="ＭＳ 明朝" w:hAnsi="ＭＳ 明朝"/>
          <w:b/>
          <w:sz w:val="20"/>
          <w:szCs w:val="20"/>
        </w:rPr>
      </w:pPr>
      <w:r w:rsidRPr="0078442C">
        <w:rPr>
          <w:rFonts w:eastAsia="ＭＳ Ｐゴシック" w:hint="eastAsia"/>
          <w:b/>
          <w:sz w:val="20"/>
          <w:szCs w:val="20"/>
        </w:rPr>
        <w:t xml:space="preserve"> </w:t>
      </w:r>
      <w:r w:rsidR="00274B6D" w:rsidRPr="0078442C">
        <w:rPr>
          <w:rFonts w:eastAsia="ＭＳ Ｐゴシック" w:hint="eastAsia"/>
          <w:b/>
          <w:sz w:val="20"/>
          <w:szCs w:val="20"/>
        </w:rPr>
        <w:t xml:space="preserve"> </w:t>
      </w:r>
      <w:r w:rsidR="00A9068A" w:rsidRPr="00651315">
        <w:rPr>
          <w:rFonts w:eastAsia="ＭＳ Ｐゴシック" w:hint="eastAsia"/>
          <w:sz w:val="20"/>
          <w:szCs w:val="20"/>
        </w:rPr>
        <w:t>□</w:t>
      </w:r>
      <w:r w:rsidR="00A921DC">
        <w:rPr>
          <w:rFonts w:ascii="ＭＳ ゴシック" w:eastAsia="ＭＳ ゴシック" w:hAnsi="ＭＳ ゴシック"/>
          <w:b/>
          <w:szCs w:val="20"/>
        </w:rPr>
        <w:t>9</w:t>
      </w:r>
      <w:r w:rsidRPr="00651315">
        <w:rPr>
          <w:rFonts w:ascii="ＭＳ ゴシック" w:eastAsia="ＭＳ ゴシック" w:hAnsi="ＭＳ ゴシック" w:hint="eastAsia"/>
          <w:b/>
          <w:szCs w:val="20"/>
        </w:rPr>
        <w:t>.2.</w:t>
      </w:r>
      <w:r w:rsidR="00BA750B" w:rsidRPr="00651315">
        <w:rPr>
          <w:rFonts w:ascii="ＭＳ ゴシック" w:eastAsia="ＭＳ ゴシック" w:hAnsi="ＭＳ ゴシック" w:hint="eastAsia"/>
          <w:b/>
          <w:szCs w:val="20"/>
        </w:rPr>
        <w:t>1</w:t>
      </w:r>
      <w:r w:rsidR="00011DF7" w:rsidRPr="00651315">
        <w:rPr>
          <w:rFonts w:ascii="ＭＳ ゴシック" w:eastAsia="ＭＳ ゴシック" w:hAnsi="ＭＳ ゴシック" w:hint="eastAsia"/>
          <w:b/>
          <w:szCs w:val="20"/>
        </w:rPr>
        <w:t xml:space="preserve">　</w:t>
      </w:r>
      <w:r w:rsidR="00624645" w:rsidRPr="00651315">
        <w:rPr>
          <w:rFonts w:ascii="ＭＳ ゴシック" w:eastAsia="ＭＳ ゴシック" w:hAnsi="ＭＳ ゴシック" w:hint="eastAsia"/>
          <w:b/>
          <w:szCs w:val="20"/>
        </w:rPr>
        <w:t>新たに試料・情報等を取得する場合</w:t>
      </w:r>
    </w:p>
    <w:p w:rsidR="00624645" w:rsidRPr="0078442C" w:rsidRDefault="00E2032E" w:rsidP="0078442C">
      <w:pPr>
        <w:ind w:left="600" w:hangingChars="300" w:hanging="600"/>
        <w:rPr>
          <w:rFonts w:ascii="ＭＳ 明朝" w:hAnsi="ＭＳ 明朝"/>
          <w:b/>
          <w:sz w:val="20"/>
          <w:szCs w:val="20"/>
        </w:rPr>
      </w:pPr>
      <w:r w:rsidRPr="0078442C">
        <w:rPr>
          <w:rFonts w:ascii="ＭＳ 明朝" w:hAnsi="ＭＳ 明朝" w:hint="eastAsia"/>
          <w:sz w:val="20"/>
          <w:szCs w:val="20"/>
        </w:rPr>
        <w:t xml:space="preserve">　</w:t>
      </w:r>
      <w:r w:rsidR="00F82A07" w:rsidRPr="0078442C">
        <w:rPr>
          <w:rFonts w:ascii="ＭＳ 明朝" w:hAnsi="ＭＳ 明朝" w:hint="eastAsia"/>
          <w:sz w:val="20"/>
          <w:szCs w:val="20"/>
        </w:rPr>
        <w:t xml:space="preserve">　</w:t>
      </w:r>
      <w:r w:rsidR="00274B6D" w:rsidRPr="0078442C">
        <w:rPr>
          <w:rFonts w:ascii="ＭＳ 明朝" w:hAnsi="ＭＳ 明朝" w:hint="eastAsia"/>
          <w:sz w:val="20"/>
          <w:szCs w:val="20"/>
        </w:rPr>
        <w:t xml:space="preserve">　</w:t>
      </w:r>
      <w:r w:rsidRPr="00651315">
        <w:rPr>
          <w:rFonts w:ascii="ＭＳ 明朝" w:hAnsi="ＭＳ 明朝" w:hint="eastAsia"/>
          <w:sz w:val="20"/>
          <w:szCs w:val="20"/>
        </w:rPr>
        <w:t>□</w:t>
      </w:r>
      <w:r w:rsidRPr="0078442C">
        <w:rPr>
          <w:rFonts w:ascii="ＭＳ 明朝" w:hAnsi="ＭＳ 明朝" w:hint="eastAsia"/>
          <w:b/>
          <w:sz w:val="20"/>
          <w:szCs w:val="20"/>
        </w:rPr>
        <w:t>侵襲</w:t>
      </w:r>
      <w:r w:rsidR="00624645" w:rsidRPr="0078442C">
        <w:rPr>
          <w:rFonts w:ascii="ＭＳ 明朝" w:hAnsi="ＭＳ 明朝" w:hint="eastAsia"/>
          <w:b/>
          <w:sz w:val="20"/>
          <w:szCs w:val="20"/>
        </w:rPr>
        <w:t>を伴う</w:t>
      </w:r>
      <w:r w:rsidR="008607D2" w:rsidRPr="0078442C">
        <w:rPr>
          <w:rFonts w:ascii="ＭＳ 明朝" w:hAnsi="ＭＳ 明朝" w:hint="eastAsia"/>
          <w:b/>
          <w:sz w:val="20"/>
          <w:szCs w:val="20"/>
        </w:rPr>
        <w:t>（ア）</w:t>
      </w:r>
      <w:r w:rsidR="00624645" w:rsidRPr="0078442C">
        <w:rPr>
          <w:rFonts w:ascii="ＭＳ 明朝" w:hAnsi="ＭＳ 明朝" w:hint="eastAsia"/>
          <w:b/>
          <w:sz w:val="20"/>
          <w:szCs w:val="20"/>
        </w:rPr>
        <w:t>⇒</w:t>
      </w:r>
    </w:p>
    <w:p w:rsidR="00011DF7" w:rsidRPr="0078442C" w:rsidRDefault="007B59F3" w:rsidP="00F82A07">
      <w:pPr>
        <w:tabs>
          <w:tab w:val="left" w:pos="640"/>
        </w:tabs>
        <w:rPr>
          <w:sz w:val="20"/>
          <w:szCs w:val="20"/>
        </w:rPr>
      </w:pPr>
      <w:r w:rsidRPr="0078442C">
        <w:rPr>
          <w:rFonts w:hint="eastAsia"/>
          <w:sz w:val="20"/>
          <w:szCs w:val="20"/>
        </w:rPr>
        <w:tab/>
      </w:r>
      <w:r w:rsidR="00274B6D" w:rsidRPr="0078442C">
        <w:rPr>
          <w:rFonts w:hint="eastAsia"/>
          <w:sz w:val="20"/>
          <w:szCs w:val="20"/>
        </w:rPr>
        <w:t xml:space="preserve">　</w:t>
      </w:r>
      <w:r w:rsidR="00B9020F">
        <w:rPr>
          <w:rFonts w:hint="eastAsia"/>
          <w:sz w:val="20"/>
          <w:szCs w:val="20"/>
        </w:rPr>
        <w:t xml:space="preserve">　</w:t>
      </w:r>
      <w:r w:rsidR="00624645" w:rsidRPr="0078442C">
        <w:rPr>
          <w:rFonts w:hint="eastAsia"/>
          <w:sz w:val="20"/>
          <w:szCs w:val="20"/>
        </w:rPr>
        <w:t>対象者各人に（</w:t>
      </w:r>
      <w:r w:rsidR="00624645" w:rsidRPr="0078442C">
        <w:rPr>
          <w:rFonts w:ascii="#PC명조" w:hAnsi="#PC명조" w:cs="#PC명조" w:hint="eastAsia"/>
          <w:b/>
          <w:sz w:val="20"/>
          <w:szCs w:val="20"/>
          <w:u w:val="single"/>
        </w:rPr>
        <w:t>□</w:t>
      </w:r>
      <w:r w:rsidR="00624645" w:rsidRPr="0078442C">
        <w:rPr>
          <w:rFonts w:hint="eastAsia"/>
          <w:b/>
          <w:sz w:val="20"/>
          <w:szCs w:val="20"/>
          <w:u w:val="single"/>
        </w:rPr>
        <w:t>1.</w:t>
      </w:r>
      <w:r w:rsidR="00624645" w:rsidRPr="0078442C">
        <w:rPr>
          <w:rFonts w:hint="eastAsia"/>
          <w:b/>
          <w:sz w:val="20"/>
          <w:szCs w:val="20"/>
          <w:u w:val="single"/>
        </w:rPr>
        <w:t xml:space="preserve">書面のみ　</w:t>
      </w:r>
      <w:r w:rsidR="00624645" w:rsidRPr="0078442C">
        <w:rPr>
          <w:rFonts w:ascii="#PC명조" w:eastAsia="#PC명조" w:hAnsi="#PC명조" w:cs="#PC명조" w:hint="eastAsia"/>
          <w:b/>
          <w:sz w:val="20"/>
          <w:szCs w:val="20"/>
          <w:u w:val="single"/>
        </w:rPr>
        <w:t xml:space="preserve"> </w:t>
      </w:r>
      <w:r w:rsidR="00624645" w:rsidRPr="0078442C">
        <w:rPr>
          <w:rFonts w:ascii="#PC명조" w:hAnsi="#PC명조" w:cs="#PC명조" w:hint="eastAsia"/>
          <w:b/>
          <w:sz w:val="20"/>
          <w:szCs w:val="20"/>
          <w:u w:val="single"/>
        </w:rPr>
        <w:t>□</w:t>
      </w:r>
      <w:r w:rsidR="00624645" w:rsidRPr="0078442C">
        <w:rPr>
          <w:rFonts w:hint="eastAsia"/>
          <w:b/>
          <w:sz w:val="20"/>
          <w:szCs w:val="20"/>
          <w:u w:val="single"/>
        </w:rPr>
        <w:t>2.</w:t>
      </w:r>
      <w:r w:rsidR="00624645" w:rsidRPr="0078442C">
        <w:rPr>
          <w:b/>
          <w:sz w:val="20"/>
          <w:szCs w:val="20"/>
          <w:u w:val="single"/>
        </w:rPr>
        <w:t xml:space="preserve"> </w:t>
      </w:r>
      <w:r w:rsidR="00624645" w:rsidRPr="0078442C">
        <w:rPr>
          <w:rFonts w:hint="eastAsia"/>
          <w:b/>
          <w:sz w:val="20"/>
          <w:szCs w:val="20"/>
          <w:u w:val="single"/>
        </w:rPr>
        <w:t xml:space="preserve">口頭のみ　</w:t>
      </w:r>
      <w:r w:rsidR="00624645" w:rsidRPr="0078442C">
        <w:rPr>
          <w:b/>
          <w:sz w:val="20"/>
          <w:szCs w:val="20"/>
          <w:u w:val="single"/>
        </w:rPr>
        <w:t xml:space="preserve"> </w:t>
      </w:r>
      <w:r w:rsidR="00624645" w:rsidRPr="0078442C">
        <w:rPr>
          <w:rFonts w:ascii="#PC명조" w:hAnsi="#PC명조" w:cs="#PC명조" w:hint="eastAsia"/>
          <w:b/>
          <w:sz w:val="20"/>
          <w:szCs w:val="20"/>
          <w:u w:val="single"/>
        </w:rPr>
        <w:t>□</w:t>
      </w:r>
      <w:r w:rsidR="00624645" w:rsidRPr="0078442C">
        <w:rPr>
          <w:rFonts w:hint="eastAsia"/>
          <w:b/>
          <w:sz w:val="20"/>
          <w:szCs w:val="20"/>
          <w:u w:val="single"/>
        </w:rPr>
        <w:t>3.</w:t>
      </w:r>
      <w:r w:rsidR="00624645" w:rsidRPr="0078442C">
        <w:rPr>
          <w:b/>
          <w:sz w:val="20"/>
          <w:szCs w:val="20"/>
          <w:u w:val="single"/>
        </w:rPr>
        <w:t xml:space="preserve"> </w:t>
      </w:r>
      <w:r w:rsidR="00624645" w:rsidRPr="0078442C">
        <w:rPr>
          <w:rFonts w:hint="eastAsia"/>
          <w:b/>
          <w:sz w:val="20"/>
          <w:szCs w:val="20"/>
          <w:u w:val="single"/>
        </w:rPr>
        <w:t>書面と口頭</w:t>
      </w:r>
      <w:r w:rsidR="00624645" w:rsidRPr="0078442C">
        <w:rPr>
          <w:rFonts w:hint="eastAsia"/>
          <w:sz w:val="20"/>
          <w:szCs w:val="20"/>
        </w:rPr>
        <w:t>）で説明した後</w:t>
      </w:r>
    </w:p>
    <w:p w:rsidR="00011DF7" w:rsidRPr="0078442C" w:rsidRDefault="00624645" w:rsidP="00651315">
      <w:pPr>
        <w:tabs>
          <w:tab w:val="left" w:pos="640"/>
        </w:tabs>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A.</w:t>
      </w:r>
      <w:r w:rsidRPr="0078442C">
        <w:rPr>
          <w:rFonts w:hint="eastAsia"/>
          <w:sz w:val="20"/>
          <w:szCs w:val="20"/>
        </w:rPr>
        <w:t xml:space="preserve">　対象者の署名入りの同意書を保管する。</w:t>
      </w:r>
    </w:p>
    <w:p w:rsidR="00011DF7" w:rsidRPr="0078442C" w:rsidRDefault="00624645" w:rsidP="00651315">
      <w:pPr>
        <w:tabs>
          <w:tab w:val="left" w:pos="640"/>
        </w:tabs>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B.</w:t>
      </w:r>
      <w:r w:rsidRPr="0078442C">
        <w:rPr>
          <w:rFonts w:hint="eastAsia"/>
          <w:sz w:val="20"/>
          <w:szCs w:val="20"/>
        </w:rPr>
        <w:t xml:space="preserve">　対象者の同意の署名が記された調査票を保管する</w:t>
      </w:r>
      <w:r w:rsidR="00011DF7" w:rsidRPr="00272786">
        <w:rPr>
          <w:rFonts w:hint="eastAsia"/>
          <w:sz w:val="20"/>
          <w:szCs w:val="20"/>
        </w:rPr>
        <w:t>。</w:t>
      </w:r>
    </w:p>
    <w:p w:rsidR="006A19C3" w:rsidRPr="0078442C" w:rsidRDefault="006A19C3" w:rsidP="00651315">
      <w:pPr>
        <w:tabs>
          <w:tab w:val="left" w:pos="640"/>
        </w:tabs>
        <w:ind w:firstLineChars="500" w:firstLine="1000"/>
        <w:rPr>
          <w:rFonts w:eastAsia="ＭＳ Ｐゴシック"/>
          <w:sz w:val="20"/>
          <w:szCs w:val="20"/>
        </w:rPr>
      </w:pPr>
      <w:r w:rsidRPr="0078442C">
        <w:rPr>
          <w:rFonts w:hint="eastAsia"/>
          <w:sz w:val="20"/>
          <w:szCs w:val="20"/>
        </w:rPr>
        <w:t>□</w:t>
      </w:r>
      <w:r w:rsidRPr="0078442C">
        <w:rPr>
          <w:rFonts w:hint="eastAsia"/>
          <w:sz w:val="20"/>
          <w:szCs w:val="20"/>
        </w:rPr>
        <w:t>C.</w:t>
      </w:r>
      <w:r w:rsidRPr="0078442C">
        <w:rPr>
          <w:rFonts w:hint="eastAsia"/>
          <w:sz w:val="20"/>
          <w:szCs w:val="20"/>
        </w:rPr>
        <w:t xml:space="preserve">　その他</w:t>
      </w:r>
      <w:r w:rsidR="008D0ADE" w:rsidRPr="0078442C">
        <w:rPr>
          <w:rFonts w:hint="eastAsia"/>
          <w:sz w:val="20"/>
          <w:szCs w:val="20"/>
        </w:rPr>
        <w:t>（方法と理由：</w:t>
      </w:r>
      <w:r w:rsidRPr="0078442C">
        <w:rPr>
          <w:rFonts w:hint="eastAsia"/>
          <w:sz w:val="20"/>
          <w:szCs w:val="20"/>
        </w:rPr>
        <w:t xml:space="preserve">　　　　　）</w:t>
      </w:r>
    </w:p>
    <w:p w:rsidR="00BA750B" w:rsidRPr="0078442C" w:rsidRDefault="00E2032E" w:rsidP="0078442C">
      <w:pPr>
        <w:ind w:leftChars="300" w:left="1232" w:hanging="602"/>
        <w:rPr>
          <w:rFonts w:ascii="ＭＳ 明朝" w:hAnsi="ＭＳ 明朝"/>
          <w:b/>
          <w:sz w:val="20"/>
          <w:szCs w:val="20"/>
        </w:rPr>
      </w:pPr>
      <w:r w:rsidRPr="00651315">
        <w:rPr>
          <w:rFonts w:ascii="ＭＳ 明朝" w:hAnsi="ＭＳ 明朝" w:hint="eastAsia"/>
          <w:sz w:val="20"/>
          <w:szCs w:val="20"/>
        </w:rPr>
        <w:t>□</w:t>
      </w:r>
      <w:r w:rsidRPr="0078442C">
        <w:rPr>
          <w:rFonts w:ascii="ＭＳ 明朝" w:hAnsi="ＭＳ 明朝" w:hint="eastAsia"/>
          <w:b/>
          <w:sz w:val="20"/>
          <w:szCs w:val="20"/>
        </w:rPr>
        <w:t>侵襲</w:t>
      </w:r>
      <w:r w:rsidR="00624645" w:rsidRPr="0078442C">
        <w:rPr>
          <w:rFonts w:ascii="ＭＳ 明朝" w:hAnsi="ＭＳ 明朝" w:hint="eastAsia"/>
          <w:b/>
          <w:sz w:val="20"/>
          <w:szCs w:val="20"/>
        </w:rPr>
        <w:t>を伴わない</w:t>
      </w:r>
      <w:r w:rsidR="008607D2" w:rsidRPr="0078442C">
        <w:rPr>
          <w:rFonts w:ascii="ＭＳ 明朝" w:hAnsi="ＭＳ 明朝" w:hint="eastAsia"/>
          <w:b/>
          <w:sz w:val="20"/>
          <w:szCs w:val="20"/>
        </w:rPr>
        <w:t>（イ）</w:t>
      </w:r>
      <w:r w:rsidR="00624645" w:rsidRPr="0078442C">
        <w:rPr>
          <w:rFonts w:ascii="ＭＳ 明朝" w:hAnsi="ＭＳ 明朝" w:hint="eastAsia"/>
          <w:b/>
          <w:sz w:val="20"/>
          <w:szCs w:val="20"/>
        </w:rPr>
        <w:t>⇒</w:t>
      </w:r>
    </w:p>
    <w:p w:rsidR="00624645" w:rsidRPr="0078442C" w:rsidRDefault="00624645" w:rsidP="0078442C">
      <w:pPr>
        <w:ind w:left="602" w:hangingChars="300" w:hanging="602"/>
        <w:rPr>
          <w:rFonts w:ascii="ＭＳ 明朝" w:hAnsi="ＭＳ 明朝"/>
          <w:b/>
          <w:sz w:val="20"/>
          <w:szCs w:val="20"/>
        </w:rPr>
      </w:pPr>
      <w:r w:rsidRPr="0078442C">
        <w:rPr>
          <w:rFonts w:ascii="ＭＳ 明朝" w:hAnsi="ＭＳ 明朝" w:hint="eastAsia"/>
          <w:b/>
          <w:sz w:val="20"/>
          <w:szCs w:val="20"/>
        </w:rPr>
        <w:t xml:space="preserve">　　</w:t>
      </w:r>
      <w:r w:rsidR="00274B6D" w:rsidRPr="0078442C">
        <w:rPr>
          <w:rFonts w:ascii="ＭＳ 明朝" w:hAnsi="ＭＳ 明朝" w:hint="eastAsia"/>
          <w:b/>
          <w:sz w:val="20"/>
          <w:szCs w:val="20"/>
        </w:rPr>
        <w:t xml:space="preserve">　</w:t>
      </w:r>
      <w:r w:rsidR="00F82A07" w:rsidRPr="0078442C">
        <w:rPr>
          <w:rFonts w:ascii="ＭＳ 明朝" w:hAnsi="ＭＳ 明朝" w:hint="eastAsia"/>
          <w:b/>
          <w:sz w:val="20"/>
          <w:szCs w:val="20"/>
        </w:rPr>
        <w:t xml:space="preserve">　</w:t>
      </w:r>
      <w:r w:rsidRPr="00651315">
        <w:rPr>
          <w:rFonts w:ascii="ＭＳ 明朝" w:hAnsi="ＭＳ 明朝" w:hint="eastAsia"/>
          <w:sz w:val="20"/>
          <w:szCs w:val="20"/>
        </w:rPr>
        <w:t>□</w:t>
      </w:r>
      <w:r w:rsidRPr="0078442C">
        <w:rPr>
          <w:rFonts w:ascii="ＭＳ 明朝" w:hAnsi="ＭＳ 明朝" w:hint="eastAsia"/>
          <w:b/>
          <w:sz w:val="20"/>
          <w:szCs w:val="20"/>
        </w:rPr>
        <w:t>介入あり⇒</w:t>
      </w:r>
    </w:p>
    <w:p w:rsidR="00402AE8" w:rsidRPr="0078442C" w:rsidRDefault="007B59F3" w:rsidP="00FF364D">
      <w:pPr>
        <w:rPr>
          <w:sz w:val="20"/>
          <w:szCs w:val="20"/>
        </w:rPr>
      </w:pPr>
      <w:r w:rsidRPr="0078442C">
        <w:rPr>
          <w:rFonts w:hint="eastAsia"/>
          <w:sz w:val="20"/>
          <w:szCs w:val="20"/>
        </w:rPr>
        <w:tab/>
      </w:r>
      <w:r w:rsidR="00274B6D" w:rsidRPr="0078442C">
        <w:rPr>
          <w:rFonts w:hint="eastAsia"/>
          <w:sz w:val="20"/>
          <w:szCs w:val="20"/>
        </w:rPr>
        <w:t xml:space="preserve">　</w:t>
      </w:r>
      <w:r w:rsidR="00F82A07" w:rsidRPr="0078442C">
        <w:rPr>
          <w:rFonts w:hint="eastAsia"/>
          <w:sz w:val="20"/>
          <w:szCs w:val="20"/>
        </w:rPr>
        <w:t xml:space="preserve">　</w:t>
      </w:r>
      <w:r w:rsidR="00624645" w:rsidRPr="0078442C">
        <w:rPr>
          <w:rFonts w:hint="eastAsia"/>
          <w:sz w:val="20"/>
          <w:szCs w:val="20"/>
        </w:rPr>
        <w:t>対象者各人に（</w:t>
      </w:r>
      <w:r w:rsidR="00624645" w:rsidRPr="0078442C">
        <w:rPr>
          <w:rFonts w:ascii="#PC명조" w:hAnsi="#PC명조" w:cs="#PC명조" w:hint="eastAsia"/>
          <w:b/>
          <w:sz w:val="20"/>
          <w:szCs w:val="20"/>
          <w:u w:val="single"/>
        </w:rPr>
        <w:t>□</w:t>
      </w:r>
      <w:r w:rsidR="00624645" w:rsidRPr="0078442C">
        <w:rPr>
          <w:rFonts w:hint="eastAsia"/>
          <w:b/>
          <w:sz w:val="20"/>
          <w:szCs w:val="20"/>
          <w:u w:val="single"/>
        </w:rPr>
        <w:t>1.</w:t>
      </w:r>
      <w:r w:rsidR="00624645" w:rsidRPr="0078442C">
        <w:rPr>
          <w:rFonts w:hint="eastAsia"/>
          <w:b/>
          <w:sz w:val="20"/>
          <w:szCs w:val="20"/>
          <w:u w:val="single"/>
        </w:rPr>
        <w:t xml:space="preserve">書面のみ　</w:t>
      </w:r>
      <w:r w:rsidR="00624645" w:rsidRPr="0078442C">
        <w:rPr>
          <w:rFonts w:ascii="#PC명조" w:eastAsia="#PC명조" w:hAnsi="#PC명조" w:cs="#PC명조" w:hint="eastAsia"/>
          <w:b/>
          <w:sz w:val="20"/>
          <w:szCs w:val="20"/>
          <w:u w:val="single"/>
        </w:rPr>
        <w:t xml:space="preserve"> </w:t>
      </w:r>
      <w:r w:rsidR="00624645" w:rsidRPr="0078442C">
        <w:rPr>
          <w:rFonts w:ascii="#PC명조" w:hAnsi="#PC명조" w:cs="#PC명조" w:hint="eastAsia"/>
          <w:b/>
          <w:sz w:val="20"/>
          <w:szCs w:val="20"/>
          <w:u w:val="single"/>
        </w:rPr>
        <w:t>□</w:t>
      </w:r>
      <w:r w:rsidR="00624645" w:rsidRPr="0078442C">
        <w:rPr>
          <w:rFonts w:hint="eastAsia"/>
          <w:b/>
          <w:sz w:val="20"/>
          <w:szCs w:val="20"/>
          <w:u w:val="single"/>
        </w:rPr>
        <w:t>2.</w:t>
      </w:r>
      <w:r w:rsidR="00624645" w:rsidRPr="0078442C">
        <w:rPr>
          <w:b/>
          <w:sz w:val="20"/>
          <w:szCs w:val="20"/>
          <w:u w:val="single"/>
        </w:rPr>
        <w:t xml:space="preserve"> </w:t>
      </w:r>
      <w:r w:rsidR="00624645" w:rsidRPr="0078442C">
        <w:rPr>
          <w:rFonts w:hint="eastAsia"/>
          <w:b/>
          <w:sz w:val="20"/>
          <w:szCs w:val="20"/>
          <w:u w:val="single"/>
        </w:rPr>
        <w:t xml:space="preserve">口頭のみ　</w:t>
      </w:r>
      <w:r w:rsidR="00624645" w:rsidRPr="0078442C">
        <w:rPr>
          <w:b/>
          <w:sz w:val="20"/>
          <w:szCs w:val="20"/>
          <w:u w:val="single"/>
        </w:rPr>
        <w:t xml:space="preserve"> </w:t>
      </w:r>
      <w:r w:rsidR="00624645" w:rsidRPr="0078442C">
        <w:rPr>
          <w:rFonts w:ascii="#PC명조" w:hAnsi="#PC명조" w:cs="#PC명조" w:hint="eastAsia"/>
          <w:b/>
          <w:sz w:val="20"/>
          <w:szCs w:val="20"/>
          <w:u w:val="single"/>
        </w:rPr>
        <w:t>□</w:t>
      </w:r>
      <w:r w:rsidR="00624645" w:rsidRPr="0078442C">
        <w:rPr>
          <w:rFonts w:hint="eastAsia"/>
          <w:b/>
          <w:sz w:val="20"/>
          <w:szCs w:val="20"/>
          <w:u w:val="single"/>
        </w:rPr>
        <w:t>3.</w:t>
      </w:r>
      <w:r w:rsidR="00624645" w:rsidRPr="0078442C">
        <w:rPr>
          <w:b/>
          <w:sz w:val="20"/>
          <w:szCs w:val="20"/>
          <w:u w:val="single"/>
        </w:rPr>
        <w:t xml:space="preserve"> </w:t>
      </w:r>
      <w:r w:rsidR="00624645" w:rsidRPr="0078442C">
        <w:rPr>
          <w:rFonts w:hint="eastAsia"/>
          <w:b/>
          <w:sz w:val="20"/>
          <w:szCs w:val="20"/>
          <w:u w:val="single"/>
        </w:rPr>
        <w:t>書面と口頭</w:t>
      </w:r>
      <w:r w:rsidR="00624645" w:rsidRPr="0078442C">
        <w:rPr>
          <w:rFonts w:hint="eastAsia"/>
          <w:sz w:val="20"/>
          <w:szCs w:val="20"/>
        </w:rPr>
        <w:t>）で説明した後</w:t>
      </w:r>
    </w:p>
    <w:p w:rsidR="00402AE8" w:rsidRDefault="00624645" w:rsidP="00651315">
      <w:pPr>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A.</w:t>
      </w:r>
      <w:r w:rsidRPr="0078442C">
        <w:rPr>
          <w:rFonts w:hint="eastAsia"/>
          <w:sz w:val="20"/>
          <w:szCs w:val="20"/>
        </w:rPr>
        <w:t xml:space="preserve">　対象者の署名入りの同意書を保管する。</w:t>
      </w:r>
    </w:p>
    <w:p w:rsidR="00402AE8" w:rsidRPr="0078442C" w:rsidRDefault="00624645" w:rsidP="00651315">
      <w:pPr>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B.</w:t>
      </w:r>
      <w:r w:rsidRPr="0078442C">
        <w:rPr>
          <w:rFonts w:hint="eastAsia"/>
          <w:sz w:val="20"/>
          <w:szCs w:val="20"/>
        </w:rPr>
        <w:t xml:space="preserve">　対象者の同意の署名が記された調査票を保管する</w:t>
      </w:r>
    </w:p>
    <w:p w:rsidR="007B59F3" w:rsidRPr="0078442C" w:rsidRDefault="006A19C3" w:rsidP="00651315">
      <w:pPr>
        <w:ind w:firstLineChars="500" w:firstLine="1000"/>
        <w:rPr>
          <w:rFonts w:eastAsia="ＭＳ Ｐゴシック"/>
          <w:sz w:val="20"/>
          <w:szCs w:val="20"/>
        </w:rPr>
      </w:pPr>
      <w:r w:rsidRPr="0078442C">
        <w:rPr>
          <w:rFonts w:hint="eastAsia"/>
          <w:sz w:val="20"/>
          <w:szCs w:val="20"/>
        </w:rPr>
        <w:t>□</w:t>
      </w:r>
      <w:r w:rsidRPr="0078442C">
        <w:rPr>
          <w:rFonts w:hint="eastAsia"/>
          <w:sz w:val="20"/>
          <w:szCs w:val="20"/>
        </w:rPr>
        <w:t>C.</w:t>
      </w:r>
      <w:r w:rsidRPr="0078442C">
        <w:rPr>
          <w:rFonts w:hint="eastAsia"/>
          <w:sz w:val="20"/>
          <w:szCs w:val="20"/>
        </w:rPr>
        <w:t xml:space="preserve">　その他</w:t>
      </w:r>
      <w:r w:rsidR="008D0ADE" w:rsidRPr="0078442C">
        <w:rPr>
          <w:rFonts w:hint="eastAsia"/>
          <w:sz w:val="20"/>
          <w:szCs w:val="20"/>
        </w:rPr>
        <w:t>（方法と理由：</w:t>
      </w:r>
      <w:r w:rsidRPr="0078442C">
        <w:rPr>
          <w:rFonts w:hint="eastAsia"/>
          <w:sz w:val="20"/>
          <w:szCs w:val="20"/>
        </w:rPr>
        <w:t xml:space="preserve">　　　　　）</w:t>
      </w:r>
    </w:p>
    <w:p w:rsidR="00011DF7" w:rsidRPr="0078442C" w:rsidRDefault="007B59F3" w:rsidP="0078442C">
      <w:pPr>
        <w:ind w:left="602" w:hangingChars="300" w:hanging="602"/>
        <w:rPr>
          <w:rFonts w:eastAsia="ＭＳ Ｐゴシック"/>
          <w:sz w:val="20"/>
          <w:szCs w:val="20"/>
        </w:rPr>
      </w:pPr>
      <w:r w:rsidRPr="0078442C">
        <w:rPr>
          <w:rFonts w:ascii="ＭＳ 明朝" w:hAnsi="ＭＳ 明朝" w:hint="eastAsia"/>
          <w:b/>
          <w:sz w:val="20"/>
          <w:szCs w:val="20"/>
        </w:rPr>
        <w:t xml:space="preserve">　　</w:t>
      </w:r>
      <w:r w:rsidR="003F6783" w:rsidRPr="0078442C">
        <w:rPr>
          <w:rFonts w:ascii="ＭＳ 明朝" w:hAnsi="ＭＳ 明朝" w:hint="eastAsia"/>
          <w:b/>
          <w:sz w:val="20"/>
          <w:szCs w:val="20"/>
        </w:rPr>
        <w:t xml:space="preserve">　</w:t>
      </w:r>
      <w:r w:rsidR="00F82A07" w:rsidRPr="0078442C">
        <w:rPr>
          <w:rFonts w:ascii="ＭＳ 明朝" w:hAnsi="ＭＳ 明朝" w:hint="eastAsia"/>
          <w:b/>
          <w:sz w:val="20"/>
          <w:szCs w:val="20"/>
        </w:rPr>
        <w:t xml:space="preserve">　</w:t>
      </w:r>
      <w:r w:rsidR="00624645" w:rsidRPr="00651315">
        <w:rPr>
          <w:rFonts w:ascii="ＭＳ 明朝" w:hAnsi="ＭＳ 明朝" w:hint="eastAsia"/>
          <w:sz w:val="20"/>
          <w:szCs w:val="20"/>
        </w:rPr>
        <w:t>□</w:t>
      </w:r>
      <w:r w:rsidR="00624645" w:rsidRPr="0078442C">
        <w:rPr>
          <w:rFonts w:ascii="ＭＳ 明朝" w:hAnsi="ＭＳ 明朝" w:hint="eastAsia"/>
          <w:b/>
          <w:sz w:val="20"/>
          <w:szCs w:val="20"/>
        </w:rPr>
        <w:t>介入なし⇒</w:t>
      </w:r>
      <w:r w:rsidR="00011DF7" w:rsidRPr="00272786">
        <w:rPr>
          <w:rFonts w:eastAsia="ＭＳ Ｐゴシック" w:hint="eastAsia"/>
          <w:sz w:val="20"/>
          <w:szCs w:val="20"/>
        </w:rPr>
        <w:t xml:space="preserve">　</w:t>
      </w:r>
    </w:p>
    <w:p w:rsidR="00402AE8" w:rsidRPr="0078442C" w:rsidRDefault="006F38CD" w:rsidP="0078442C">
      <w:pPr>
        <w:ind w:leftChars="300" w:left="630" w:firstLineChars="200" w:firstLine="400"/>
        <w:rPr>
          <w:rFonts w:eastAsia="ＭＳ Ｐゴシック"/>
          <w:sz w:val="20"/>
          <w:szCs w:val="20"/>
        </w:rPr>
      </w:pPr>
      <w:r w:rsidRPr="0078442C">
        <w:rPr>
          <w:rFonts w:hint="eastAsia"/>
          <w:sz w:val="20"/>
          <w:szCs w:val="20"/>
        </w:rPr>
        <w:lastRenderedPageBreak/>
        <w:t>対象者各人に（</w:t>
      </w:r>
      <w:r w:rsidRPr="0078442C">
        <w:rPr>
          <w:rFonts w:ascii="#PC명조" w:hAnsi="#PC명조" w:cs="#PC명조" w:hint="eastAsia"/>
          <w:b/>
          <w:sz w:val="20"/>
          <w:szCs w:val="20"/>
          <w:u w:val="single"/>
        </w:rPr>
        <w:t>□</w:t>
      </w:r>
      <w:r w:rsidRPr="0078442C">
        <w:rPr>
          <w:rFonts w:hint="eastAsia"/>
          <w:b/>
          <w:sz w:val="20"/>
          <w:szCs w:val="20"/>
          <w:u w:val="single"/>
        </w:rPr>
        <w:t>1.</w:t>
      </w:r>
      <w:r w:rsidRPr="0078442C">
        <w:rPr>
          <w:rFonts w:hint="eastAsia"/>
          <w:b/>
          <w:sz w:val="20"/>
          <w:szCs w:val="20"/>
          <w:u w:val="single"/>
        </w:rPr>
        <w:t xml:space="preserve">書面のみ　</w:t>
      </w:r>
      <w:r w:rsidRPr="0078442C">
        <w:rPr>
          <w:rFonts w:ascii="#PC명조" w:eastAsia="#PC명조" w:hAnsi="#PC명조" w:cs="#PC명조" w:hint="eastAsia"/>
          <w:b/>
          <w:sz w:val="20"/>
          <w:szCs w:val="20"/>
          <w:u w:val="single"/>
        </w:rPr>
        <w:t xml:space="preserve"> </w:t>
      </w:r>
      <w:r w:rsidRPr="0078442C">
        <w:rPr>
          <w:rFonts w:ascii="#PC명조" w:hAnsi="#PC명조" w:cs="#PC명조" w:hint="eastAsia"/>
          <w:b/>
          <w:sz w:val="20"/>
          <w:szCs w:val="20"/>
          <w:u w:val="single"/>
        </w:rPr>
        <w:t>□</w:t>
      </w:r>
      <w:r w:rsidRPr="0078442C">
        <w:rPr>
          <w:rFonts w:hint="eastAsia"/>
          <w:b/>
          <w:sz w:val="20"/>
          <w:szCs w:val="20"/>
          <w:u w:val="single"/>
        </w:rPr>
        <w:t>2.</w:t>
      </w:r>
      <w:r w:rsidRPr="0078442C">
        <w:rPr>
          <w:b/>
          <w:sz w:val="20"/>
          <w:szCs w:val="20"/>
          <w:u w:val="single"/>
        </w:rPr>
        <w:t xml:space="preserve"> </w:t>
      </w:r>
      <w:r w:rsidRPr="0078442C">
        <w:rPr>
          <w:rFonts w:hint="eastAsia"/>
          <w:b/>
          <w:sz w:val="20"/>
          <w:szCs w:val="20"/>
          <w:u w:val="single"/>
        </w:rPr>
        <w:t xml:space="preserve">口頭のみ　</w:t>
      </w:r>
      <w:r w:rsidRPr="0078442C">
        <w:rPr>
          <w:b/>
          <w:sz w:val="20"/>
          <w:szCs w:val="20"/>
          <w:u w:val="single"/>
        </w:rPr>
        <w:t xml:space="preserve"> </w:t>
      </w:r>
      <w:r w:rsidRPr="0078442C">
        <w:rPr>
          <w:rFonts w:ascii="#PC명조" w:hAnsi="#PC명조" w:cs="#PC명조" w:hint="eastAsia"/>
          <w:b/>
          <w:sz w:val="20"/>
          <w:szCs w:val="20"/>
          <w:u w:val="single"/>
        </w:rPr>
        <w:t>□</w:t>
      </w:r>
      <w:r w:rsidRPr="0078442C">
        <w:rPr>
          <w:rFonts w:hint="eastAsia"/>
          <w:b/>
          <w:sz w:val="20"/>
          <w:szCs w:val="20"/>
          <w:u w:val="single"/>
        </w:rPr>
        <w:t>3.</w:t>
      </w:r>
      <w:r w:rsidRPr="0078442C">
        <w:rPr>
          <w:b/>
          <w:sz w:val="20"/>
          <w:szCs w:val="20"/>
          <w:u w:val="single"/>
        </w:rPr>
        <w:t xml:space="preserve"> </w:t>
      </w:r>
      <w:r w:rsidRPr="0078442C">
        <w:rPr>
          <w:rFonts w:hint="eastAsia"/>
          <w:b/>
          <w:sz w:val="20"/>
          <w:szCs w:val="20"/>
          <w:u w:val="single"/>
        </w:rPr>
        <w:t>書面と口頭</w:t>
      </w:r>
      <w:r w:rsidRPr="0078442C">
        <w:rPr>
          <w:rFonts w:hint="eastAsia"/>
          <w:sz w:val="20"/>
          <w:szCs w:val="20"/>
        </w:rPr>
        <w:t>）で説明</w:t>
      </w:r>
      <w:r w:rsidR="00FF364D" w:rsidRPr="0078442C">
        <w:rPr>
          <w:rFonts w:hint="eastAsia"/>
          <w:sz w:val="20"/>
          <w:szCs w:val="20"/>
        </w:rPr>
        <w:t>もしくは</w:t>
      </w:r>
      <w:r w:rsidR="00624645" w:rsidRPr="0078442C">
        <w:rPr>
          <w:rFonts w:hint="eastAsia"/>
          <w:sz w:val="20"/>
          <w:szCs w:val="20"/>
        </w:rPr>
        <w:t>提示し</w:t>
      </w:r>
    </w:p>
    <w:p w:rsidR="00402AE8" w:rsidRPr="0078442C" w:rsidRDefault="006F38CD" w:rsidP="00651315">
      <w:pPr>
        <w:ind w:leftChars="300" w:left="630" w:firstLineChars="200" w:firstLine="400"/>
        <w:rPr>
          <w:sz w:val="20"/>
          <w:szCs w:val="20"/>
        </w:rPr>
      </w:pPr>
      <w:r w:rsidRPr="0078442C">
        <w:rPr>
          <w:rFonts w:ascii="ＭＳ 明朝" w:hAnsi="ＭＳ 明朝" w:cs="#PC명조" w:hint="eastAsia"/>
          <w:sz w:val="20"/>
          <w:szCs w:val="20"/>
        </w:rPr>
        <w:t>□</w:t>
      </w:r>
      <w:r w:rsidRPr="0078442C">
        <w:rPr>
          <w:rFonts w:hint="eastAsia"/>
          <w:sz w:val="20"/>
          <w:szCs w:val="20"/>
        </w:rPr>
        <w:t>A.</w:t>
      </w:r>
      <w:r w:rsidRPr="0078442C">
        <w:rPr>
          <w:rFonts w:hint="eastAsia"/>
          <w:sz w:val="20"/>
          <w:szCs w:val="20"/>
        </w:rPr>
        <w:t xml:space="preserve">　対象者の署名入りの同意書を保管する。</w:t>
      </w:r>
    </w:p>
    <w:p w:rsidR="00402AE8" w:rsidRPr="0078442C" w:rsidRDefault="006F38CD" w:rsidP="00651315">
      <w:pPr>
        <w:ind w:leftChars="300" w:left="630" w:firstLineChars="200" w:firstLine="400"/>
        <w:rPr>
          <w:sz w:val="20"/>
          <w:szCs w:val="20"/>
        </w:rPr>
      </w:pPr>
      <w:r w:rsidRPr="0078442C">
        <w:rPr>
          <w:rFonts w:ascii="ＭＳ 明朝" w:hAnsi="ＭＳ 明朝" w:cs="#PC명조" w:hint="eastAsia"/>
          <w:sz w:val="20"/>
          <w:szCs w:val="20"/>
        </w:rPr>
        <w:t>□</w:t>
      </w:r>
      <w:r w:rsidR="00C62877" w:rsidRPr="0078442C">
        <w:rPr>
          <w:rFonts w:hint="eastAsia"/>
          <w:sz w:val="20"/>
          <w:szCs w:val="20"/>
        </w:rPr>
        <w:t>B</w:t>
      </w:r>
      <w:r w:rsidRPr="0078442C">
        <w:rPr>
          <w:rFonts w:hint="eastAsia"/>
          <w:sz w:val="20"/>
          <w:szCs w:val="20"/>
        </w:rPr>
        <w:t>.</w:t>
      </w:r>
      <w:r w:rsidRPr="0078442C">
        <w:rPr>
          <w:rFonts w:hint="eastAsia"/>
          <w:sz w:val="20"/>
          <w:szCs w:val="20"/>
        </w:rPr>
        <w:t xml:space="preserve">　対象者の同意の署名が記された調査票を保管する。</w:t>
      </w:r>
    </w:p>
    <w:p w:rsidR="00402AE8" w:rsidRPr="0078442C" w:rsidRDefault="006F38CD" w:rsidP="00651315">
      <w:pPr>
        <w:ind w:leftChars="495" w:left="1701" w:hangingChars="331" w:hanging="662"/>
        <w:rPr>
          <w:sz w:val="20"/>
          <w:szCs w:val="20"/>
        </w:rPr>
      </w:pPr>
      <w:r w:rsidRPr="0078442C">
        <w:rPr>
          <w:rFonts w:ascii="ＭＳ 明朝" w:hAnsi="ＭＳ 明朝" w:cs="#PC명조" w:hint="eastAsia"/>
          <w:sz w:val="20"/>
          <w:szCs w:val="20"/>
        </w:rPr>
        <w:t>□</w:t>
      </w:r>
      <w:r w:rsidR="00C62877" w:rsidRPr="0078442C">
        <w:rPr>
          <w:rFonts w:hint="eastAsia"/>
          <w:sz w:val="20"/>
          <w:szCs w:val="20"/>
        </w:rPr>
        <w:t>C</w:t>
      </w:r>
      <w:r w:rsidRPr="0078442C">
        <w:rPr>
          <w:rFonts w:hint="eastAsia"/>
          <w:sz w:val="20"/>
          <w:szCs w:val="20"/>
        </w:rPr>
        <w:t>.</w:t>
      </w:r>
      <w:r w:rsidRPr="0078442C">
        <w:rPr>
          <w:rFonts w:hint="eastAsia"/>
          <w:sz w:val="20"/>
          <w:szCs w:val="20"/>
        </w:rPr>
        <w:t xml:space="preserve">　「倫理指針」において、次の理由より、本研究は同意を得ることを必ずしも必要としないため代わりに情報を公開する（理由：　　　　　　）</w:t>
      </w:r>
    </w:p>
    <w:p w:rsidR="006A19C3" w:rsidRPr="0078442C" w:rsidRDefault="006A19C3" w:rsidP="00651315">
      <w:pPr>
        <w:ind w:leftChars="405" w:left="850" w:firstLineChars="94" w:firstLine="188"/>
        <w:rPr>
          <w:sz w:val="20"/>
          <w:szCs w:val="20"/>
        </w:rPr>
      </w:pPr>
      <w:r w:rsidRPr="0078442C">
        <w:rPr>
          <w:rFonts w:hint="eastAsia"/>
          <w:sz w:val="20"/>
          <w:szCs w:val="20"/>
        </w:rPr>
        <w:t>□</w:t>
      </w:r>
      <w:r w:rsidRPr="0078442C">
        <w:rPr>
          <w:rFonts w:hint="eastAsia"/>
          <w:sz w:val="20"/>
          <w:szCs w:val="20"/>
        </w:rPr>
        <w:t>D.</w:t>
      </w:r>
      <w:r w:rsidRPr="0078442C">
        <w:rPr>
          <w:rFonts w:hint="eastAsia"/>
          <w:sz w:val="20"/>
          <w:szCs w:val="20"/>
        </w:rPr>
        <w:t xml:space="preserve">　その他</w:t>
      </w:r>
      <w:r w:rsidR="008D0ADE" w:rsidRPr="0078442C">
        <w:rPr>
          <w:rFonts w:hint="eastAsia"/>
          <w:sz w:val="20"/>
          <w:szCs w:val="20"/>
        </w:rPr>
        <w:t>（方法と理由：</w:t>
      </w:r>
      <w:r w:rsidRPr="0078442C">
        <w:rPr>
          <w:rFonts w:hint="eastAsia"/>
          <w:sz w:val="20"/>
          <w:szCs w:val="20"/>
        </w:rPr>
        <w:t xml:space="preserve">　　　　）</w:t>
      </w:r>
    </w:p>
    <w:p w:rsidR="006F38CD" w:rsidRPr="0078442C" w:rsidRDefault="006F38CD" w:rsidP="006F38CD">
      <w:pPr>
        <w:rPr>
          <w:sz w:val="20"/>
          <w:szCs w:val="20"/>
        </w:rPr>
      </w:pPr>
    </w:p>
    <w:p w:rsidR="007B59F3" w:rsidRPr="0078442C" w:rsidRDefault="00A9068A" w:rsidP="00651315">
      <w:pPr>
        <w:ind w:leftChars="200" w:left="620" w:hangingChars="100" w:hanging="200"/>
        <w:rPr>
          <w:rFonts w:eastAsia="ＭＳ Ｐゴシック"/>
          <w:b/>
          <w:sz w:val="20"/>
          <w:szCs w:val="20"/>
        </w:rPr>
      </w:pPr>
      <w:r w:rsidRPr="00651315">
        <w:rPr>
          <w:rFonts w:eastAsia="ＭＳ Ｐゴシック" w:hint="eastAsia"/>
          <w:sz w:val="20"/>
          <w:szCs w:val="20"/>
        </w:rPr>
        <w:t>□</w:t>
      </w:r>
      <w:r w:rsidR="00A921DC">
        <w:rPr>
          <w:rFonts w:ascii="ＭＳ ゴシック" w:eastAsia="ＭＳ ゴシック" w:hAnsi="ＭＳ ゴシック"/>
          <w:b/>
          <w:szCs w:val="20"/>
        </w:rPr>
        <w:t>9</w:t>
      </w:r>
      <w:r w:rsidR="007B59F3" w:rsidRPr="00651315">
        <w:rPr>
          <w:rFonts w:ascii="ＭＳ ゴシック" w:eastAsia="ＭＳ ゴシック" w:hAnsi="ＭＳ ゴシック" w:hint="eastAsia"/>
          <w:b/>
          <w:szCs w:val="20"/>
        </w:rPr>
        <w:t>.2.</w:t>
      </w:r>
      <w:r w:rsidR="006A19C3" w:rsidRPr="00651315">
        <w:rPr>
          <w:rFonts w:ascii="ＭＳ ゴシック" w:eastAsia="ＭＳ ゴシック" w:hAnsi="ＭＳ ゴシック" w:hint="eastAsia"/>
          <w:b/>
          <w:szCs w:val="20"/>
        </w:rPr>
        <w:t>2</w:t>
      </w:r>
      <w:r w:rsidR="00011DF7" w:rsidRPr="00651315">
        <w:rPr>
          <w:rFonts w:ascii="ＭＳ ゴシック" w:eastAsia="ＭＳ ゴシック" w:hAnsi="ＭＳ ゴシック" w:hint="eastAsia"/>
          <w:b/>
          <w:szCs w:val="20"/>
        </w:rPr>
        <w:t xml:space="preserve">　</w:t>
      </w:r>
      <w:r w:rsidR="006A19C3" w:rsidRPr="00651315">
        <w:rPr>
          <w:rFonts w:ascii="ＭＳ ゴシック" w:eastAsia="ＭＳ ゴシック" w:hAnsi="ＭＳ ゴシック" w:hint="eastAsia"/>
          <w:b/>
          <w:szCs w:val="20"/>
        </w:rPr>
        <w:t>自施設にて保有している既存試料・情報を用いる場合</w:t>
      </w:r>
    </w:p>
    <w:p w:rsidR="00402AE8" w:rsidRPr="0078442C" w:rsidRDefault="007B59F3" w:rsidP="009841B6">
      <w:pPr>
        <w:ind w:left="602" w:hangingChars="300" w:hanging="602"/>
        <w:rPr>
          <w:rFonts w:eastAsia="ＭＳ Ｐゴシック"/>
          <w:b/>
          <w:sz w:val="20"/>
          <w:szCs w:val="20"/>
        </w:rPr>
      </w:pPr>
      <w:r w:rsidRPr="0078442C">
        <w:rPr>
          <w:rFonts w:ascii="ＭＳ 明朝" w:hAnsi="ＭＳ 明朝" w:hint="eastAsia"/>
          <w:b/>
          <w:sz w:val="20"/>
          <w:szCs w:val="20"/>
        </w:rPr>
        <w:t xml:space="preserve">　</w:t>
      </w:r>
      <w:r w:rsidR="00274B6D" w:rsidRPr="0078442C">
        <w:rPr>
          <w:rFonts w:ascii="ＭＳ 明朝" w:hAnsi="ＭＳ 明朝" w:hint="eastAsia"/>
          <w:b/>
          <w:sz w:val="20"/>
          <w:szCs w:val="20"/>
        </w:rPr>
        <w:t xml:space="preserve">　</w:t>
      </w:r>
      <w:r w:rsidR="00011DF7" w:rsidRPr="00272786">
        <w:rPr>
          <w:rFonts w:ascii="ＭＳ 明朝" w:hAnsi="ＭＳ 明朝" w:hint="eastAsia"/>
          <w:b/>
          <w:sz w:val="20"/>
          <w:szCs w:val="20"/>
        </w:rPr>
        <w:t xml:space="preserve">　　</w:t>
      </w:r>
      <w:r w:rsidR="006A19C3" w:rsidRPr="00651315">
        <w:rPr>
          <w:rFonts w:ascii="ＭＳ 明朝" w:hAnsi="ＭＳ 明朝" w:hint="eastAsia"/>
          <w:sz w:val="20"/>
          <w:szCs w:val="20"/>
        </w:rPr>
        <w:t>□</w:t>
      </w:r>
      <w:r w:rsidR="006A19C3" w:rsidRPr="0078442C">
        <w:rPr>
          <w:rFonts w:ascii="ＭＳ 明朝" w:hAnsi="ＭＳ 明朝" w:hint="eastAsia"/>
          <w:b/>
          <w:sz w:val="20"/>
          <w:szCs w:val="20"/>
        </w:rPr>
        <w:t>人体から取得された試料を用いる</w:t>
      </w:r>
      <w:r w:rsidR="008607D2" w:rsidRPr="0078442C">
        <w:rPr>
          <w:rFonts w:ascii="ＭＳ 明朝" w:hAnsi="ＭＳ 明朝" w:hint="eastAsia"/>
          <w:b/>
          <w:sz w:val="20"/>
          <w:szCs w:val="20"/>
        </w:rPr>
        <w:t>（ア）</w:t>
      </w:r>
      <w:r w:rsidR="006A19C3" w:rsidRPr="0078442C">
        <w:rPr>
          <w:rFonts w:ascii="ＭＳ 明朝" w:hAnsi="ＭＳ 明朝" w:hint="eastAsia"/>
          <w:b/>
          <w:sz w:val="20"/>
          <w:szCs w:val="20"/>
        </w:rPr>
        <w:t>⇒</w:t>
      </w:r>
    </w:p>
    <w:p w:rsidR="00402AE8" w:rsidRPr="0078442C" w:rsidRDefault="006A19C3" w:rsidP="00651315">
      <w:pPr>
        <w:ind w:leftChars="300" w:left="630" w:firstLineChars="200" w:firstLine="400"/>
        <w:rPr>
          <w:sz w:val="20"/>
          <w:szCs w:val="20"/>
        </w:rPr>
      </w:pPr>
      <w:r w:rsidRPr="0078442C">
        <w:rPr>
          <w:rFonts w:hint="eastAsia"/>
          <w:sz w:val="20"/>
          <w:szCs w:val="20"/>
        </w:rPr>
        <w:t>対象者各人に（</w:t>
      </w:r>
      <w:r w:rsidRPr="0078442C">
        <w:rPr>
          <w:rFonts w:ascii="#PC명조" w:hAnsi="#PC명조" w:cs="#PC명조" w:hint="eastAsia"/>
          <w:b/>
          <w:sz w:val="20"/>
          <w:szCs w:val="20"/>
          <w:u w:val="single"/>
        </w:rPr>
        <w:t>□</w:t>
      </w:r>
      <w:r w:rsidRPr="0078442C">
        <w:rPr>
          <w:rFonts w:hint="eastAsia"/>
          <w:b/>
          <w:sz w:val="20"/>
          <w:szCs w:val="20"/>
          <w:u w:val="single"/>
        </w:rPr>
        <w:t>1.</w:t>
      </w:r>
      <w:r w:rsidRPr="0078442C">
        <w:rPr>
          <w:rFonts w:hint="eastAsia"/>
          <w:b/>
          <w:sz w:val="20"/>
          <w:szCs w:val="20"/>
          <w:u w:val="single"/>
        </w:rPr>
        <w:t xml:space="preserve">書面のみ　</w:t>
      </w:r>
      <w:r w:rsidRPr="0078442C">
        <w:rPr>
          <w:rFonts w:ascii="#PC명조" w:eastAsia="#PC명조" w:hAnsi="#PC명조" w:cs="#PC명조" w:hint="eastAsia"/>
          <w:b/>
          <w:sz w:val="20"/>
          <w:szCs w:val="20"/>
          <w:u w:val="single"/>
        </w:rPr>
        <w:t xml:space="preserve"> </w:t>
      </w:r>
      <w:r w:rsidRPr="0078442C">
        <w:rPr>
          <w:rFonts w:ascii="#PC명조" w:hAnsi="#PC명조" w:cs="#PC명조" w:hint="eastAsia"/>
          <w:b/>
          <w:sz w:val="20"/>
          <w:szCs w:val="20"/>
          <w:u w:val="single"/>
        </w:rPr>
        <w:t>□</w:t>
      </w:r>
      <w:r w:rsidRPr="0078442C">
        <w:rPr>
          <w:rFonts w:hint="eastAsia"/>
          <w:b/>
          <w:sz w:val="20"/>
          <w:szCs w:val="20"/>
          <w:u w:val="single"/>
        </w:rPr>
        <w:t>2.</w:t>
      </w:r>
      <w:r w:rsidRPr="0078442C">
        <w:rPr>
          <w:b/>
          <w:sz w:val="20"/>
          <w:szCs w:val="20"/>
          <w:u w:val="single"/>
        </w:rPr>
        <w:t xml:space="preserve"> </w:t>
      </w:r>
      <w:r w:rsidRPr="0078442C">
        <w:rPr>
          <w:rFonts w:hint="eastAsia"/>
          <w:b/>
          <w:sz w:val="20"/>
          <w:szCs w:val="20"/>
          <w:u w:val="single"/>
        </w:rPr>
        <w:t xml:space="preserve">口頭のみ　</w:t>
      </w:r>
      <w:r w:rsidRPr="0078442C">
        <w:rPr>
          <w:b/>
          <w:sz w:val="20"/>
          <w:szCs w:val="20"/>
          <w:u w:val="single"/>
        </w:rPr>
        <w:t xml:space="preserve"> </w:t>
      </w:r>
      <w:r w:rsidRPr="0078442C">
        <w:rPr>
          <w:rFonts w:ascii="#PC명조" w:hAnsi="#PC명조" w:cs="#PC명조" w:hint="eastAsia"/>
          <w:b/>
          <w:sz w:val="20"/>
          <w:szCs w:val="20"/>
          <w:u w:val="single"/>
        </w:rPr>
        <w:t>□</w:t>
      </w:r>
      <w:r w:rsidRPr="0078442C">
        <w:rPr>
          <w:rFonts w:hint="eastAsia"/>
          <w:b/>
          <w:sz w:val="20"/>
          <w:szCs w:val="20"/>
          <w:u w:val="single"/>
        </w:rPr>
        <w:t>3.</w:t>
      </w:r>
      <w:r w:rsidRPr="0078442C">
        <w:rPr>
          <w:b/>
          <w:sz w:val="20"/>
          <w:szCs w:val="20"/>
          <w:u w:val="single"/>
        </w:rPr>
        <w:t xml:space="preserve"> </w:t>
      </w:r>
      <w:r w:rsidRPr="0078442C">
        <w:rPr>
          <w:rFonts w:hint="eastAsia"/>
          <w:b/>
          <w:sz w:val="20"/>
          <w:szCs w:val="20"/>
          <w:u w:val="single"/>
        </w:rPr>
        <w:t>書面と口頭</w:t>
      </w:r>
      <w:r w:rsidRPr="0078442C">
        <w:rPr>
          <w:rFonts w:hint="eastAsia"/>
          <w:sz w:val="20"/>
          <w:szCs w:val="20"/>
        </w:rPr>
        <w:t>）で説明もしくは提示し</w:t>
      </w:r>
    </w:p>
    <w:p w:rsidR="00402AE8" w:rsidRDefault="006A19C3" w:rsidP="00651315">
      <w:pPr>
        <w:tabs>
          <w:tab w:val="left" w:pos="1040"/>
        </w:tabs>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A.</w:t>
      </w:r>
      <w:r w:rsidRPr="0078442C">
        <w:rPr>
          <w:rFonts w:hint="eastAsia"/>
          <w:sz w:val="20"/>
          <w:szCs w:val="20"/>
        </w:rPr>
        <w:t xml:space="preserve">　対象者の署名入りの同意書を保管する。</w:t>
      </w:r>
    </w:p>
    <w:p w:rsidR="00402AE8" w:rsidRPr="0078442C" w:rsidRDefault="006A19C3" w:rsidP="00651315">
      <w:pPr>
        <w:tabs>
          <w:tab w:val="left" w:pos="1040"/>
        </w:tabs>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B.</w:t>
      </w:r>
      <w:r w:rsidRPr="0078442C">
        <w:rPr>
          <w:rFonts w:hint="eastAsia"/>
          <w:sz w:val="20"/>
          <w:szCs w:val="20"/>
        </w:rPr>
        <w:t xml:space="preserve">　対象者の同意の署名が記された調査票を保管する。</w:t>
      </w:r>
    </w:p>
    <w:p w:rsidR="00402AE8" w:rsidRPr="009841B6" w:rsidRDefault="006A19C3" w:rsidP="00651315">
      <w:pPr>
        <w:tabs>
          <w:tab w:val="left" w:pos="1040"/>
        </w:tabs>
        <w:ind w:leftChars="486" w:left="1701" w:hangingChars="340" w:hanging="680"/>
        <w:jc w:val="left"/>
        <w:rPr>
          <w:sz w:val="20"/>
          <w:szCs w:val="20"/>
        </w:rPr>
      </w:pPr>
      <w:r w:rsidRPr="0078442C">
        <w:rPr>
          <w:rFonts w:ascii="ＭＳ 明朝" w:hAnsi="ＭＳ 明朝" w:cs="#PC명조" w:hint="eastAsia"/>
          <w:sz w:val="20"/>
          <w:szCs w:val="20"/>
        </w:rPr>
        <w:t>□</w:t>
      </w:r>
      <w:r w:rsidRPr="0078442C">
        <w:rPr>
          <w:rFonts w:hint="eastAsia"/>
          <w:sz w:val="20"/>
          <w:szCs w:val="20"/>
        </w:rPr>
        <w:t>C.</w:t>
      </w:r>
      <w:r w:rsidRPr="0078442C">
        <w:rPr>
          <w:rFonts w:hint="eastAsia"/>
          <w:sz w:val="20"/>
          <w:szCs w:val="20"/>
        </w:rPr>
        <w:t xml:space="preserve">　「倫理指針」において、次の理由より、本研究は同意を得ることを必ずしも必要</w:t>
      </w:r>
      <w:r w:rsidR="00402AE8">
        <w:rPr>
          <w:rFonts w:hint="eastAsia"/>
          <w:sz w:val="20"/>
          <w:szCs w:val="20"/>
        </w:rPr>
        <w:t>と</w:t>
      </w:r>
      <w:r w:rsidRPr="0078442C">
        <w:rPr>
          <w:rFonts w:hint="eastAsia"/>
          <w:sz w:val="20"/>
          <w:szCs w:val="20"/>
        </w:rPr>
        <w:t>しないため代わりに情報を公開する（理由：　　　　　　）</w:t>
      </w:r>
    </w:p>
    <w:p w:rsidR="006A19C3" w:rsidRPr="0078442C" w:rsidRDefault="006A19C3" w:rsidP="00651315">
      <w:pPr>
        <w:tabs>
          <w:tab w:val="left" w:pos="1040"/>
        </w:tabs>
        <w:ind w:left="8" w:firstLineChars="500" w:firstLine="1000"/>
        <w:rPr>
          <w:sz w:val="20"/>
          <w:szCs w:val="20"/>
        </w:rPr>
      </w:pPr>
      <w:r w:rsidRPr="0078442C">
        <w:rPr>
          <w:rFonts w:hint="eastAsia"/>
          <w:sz w:val="20"/>
          <w:szCs w:val="20"/>
        </w:rPr>
        <w:t>□</w:t>
      </w:r>
      <w:r w:rsidRPr="0078442C">
        <w:rPr>
          <w:rFonts w:hint="eastAsia"/>
          <w:sz w:val="20"/>
          <w:szCs w:val="20"/>
        </w:rPr>
        <w:t>D.</w:t>
      </w:r>
      <w:r w:rsidRPr="0078442C">
        <w:rPr>
          <w:rFonts w:hint="eastAsia"/>
          <w:sz w:val="20"/>
          <w:szCs w:val="20"/>
        </w:rPr>
        <w:t xml:space="preserve">　その他</w:t>
      </w:r>
      <w:r w:rsidR="008D0ADE" w:rsidRPr="0078442C">
        <w:rPr>
          <w:rFonts w:hint="eastAsia"/>
          <w:sz w:val="20"/>
          <w:szCs w:val="20"/>
        </w:rPr>
        <w:t>（方法と理由：</w:t>
      </w:r>
      <w:r w:rsidRPr="0078442C">
        <w:rPr>
          <w:rFonts w:hint="eastAsia"/>
          <w:sz w:val="20"/>
          <w:szCs w:val="20"/>
        </w:rPr>
        <w:t xml:space="preserve">　　　　）</w:t>
      </w:r>
    </w:p>
    <w:p w:rsidR="008D0ADE" w:rsidRPr="0078442C" w:rsidRDefault="00274B6D" w:rsidP="0078442C">
      <w:pPr>
        <w:ind w:left="353" w:hangingChars="176" w:hanging="353"/>
        <w:rPr>
          <w:rFonts w:ascii="ＭＳ 明朝" w:hAnsi="ＭＳ 明朝"/>
          <w:b/>
          <w:sz w:val="20"/>
          <w:szCs w:val="20"/>
        </w:rPr>
      </w:pPr>
      <w:r w:rsidRPr="0078442C">
        <w:rPr>
          <w:rFonts w:ascii="ＭＳ ゴシック" w:eastAsia="ＭＳ ゴシック" w:hAnsi="ＭＳ ゴシック" w:hint="eastAsia"/>
          <w:b/>
          <w:sz w:val="20"/>
          <w:szCs w:val="20"/>
        </w:rPr>
        <w:t xml:space="preserve">　　</w:t>
      </w:r>
      <w:r w:rsidR="00011DF7" w:rsidRPr="00272786">
        <w:rPr>
          <w:rFonts w:ascii="ＭＳ ゴシック" w:eastAsia="ＭＳ ゴシック" w:hAnsi="ＭＳ ゴシック" w:hint="eastAsia"/>
          <w:b/>
          <w:sz w:val="20"/>
          <w:szCs w:val="20"/>
        </w:rPr>
        <w:t xml:space="preserve">　　</w:t>
      </w:r>
      <w:r w:rsidR="008D0ADE" w:rsidRPr="00651315">
        <w:rPr>
          <w:rFonts w:ascii="ＭＳ 明朝" w:hAnsi="ＭＳ 明朝" w:hint="eastAsia"/>
          <w:sz w:val="20"/>
          <w:szCs w:val="20"/>
        </w:rPr>
        <w:t>□</w:t>
      </w:r>
      <w:r w:rsidR="008D0ADE" w:rsidRPr="0078442C">
        <w:rPr>
          <w:rFonts w:ascii="ＭＳ 明朝" w:hAnsi="ＭＳ 明朝" w:hint="eastAsia"/>
          <w:b/>
          <w:sz w:val="20"/>
          <w:szCs w:val="20"/>
        </w:rPr>
        <w:t>人体から取得された試料を用いない</w:t>
      </w:r>
      <w:r w:rsidR="008607D2" w:rsidRPr="0078442C">
        <w:rPr>
          <w:rFonts w:ascii="ＭＳ 明朝" w:hAnsi="ＭＳ 明朝" w:hint="eastAsia"/>
          <w:b/>
          <w:sz w:val="20"/>
          <w:szCs w:val="20"/>
        </w:rPr>
        <w:t>（イ）</w:t>
      </w:r>
      <w:r w:rsidR="008D0ADE" w:rsidRPr="0078442C">
        <w:rPr>
          <w:rFonts w:ascii="ＭＳ 明朝" w:hAnsi="ＭＳ 明朝" w:hint="eastAsia"/>
          <w:b/>
          <w:sz w:val="20"/>
          <w:szCs w:val="20"/>
        </w:rPr>
        <w:t>⇒</w:t>
      </w:r>
    </w:p>
    <w:p w:rsidR="00011DF7" w:rsidRPr="00272786" w:rsidRDefault="00274B6D" w:rsidP="0078442C">
      <w:pPr>
        <w:tabs>
          <w:tab w:val="left" w:pos="420"/>
        </w:tabs>
        <w:ind w:firstLineChars="200" w:firstLine="402"/>
        <w:rPr>
          <w:sz w:val="20"/>
          <w:szCs w:val="20"/>
        </w:rPr>
      </w:pPr>
      <w:r w:rsidRPr="0078442C">
        <w:rPr>
          <w:rFonts w:ascii="ＭＳ ゴシック" w:eastAsia="ＭＳ ゴシック" w:hAnsi="ＭＳ ゴシック" w:hint="eastAsia"/>
          <w:b/>
          <w:sz w:val="20"/>
          <w:szCs w:val="20"/>
        </w:rPr>
        <w:t xml:space="preserve">　</w:t>
      </w:r>
      <w:r w:rsidR="00011DF7" w:rsidRPr="00272786">
        <w:rPr>
          <w:rFonts w:ascii="ＭＳ ゴシック" w:eastAsia="ＭＳ ゴシック" w:hAnsi="ＭＳ ゴシック" w:hint="eastAsia"/>
          <w:b/>
          <w:sz w:val="20"/>
          <w:szCs w:val="20"/>
        </w:rPr>
        <w:t xml:space="preserve">　　</w:t>
      </w:r>
      <w:r w:rsidR="008D0ADE" w:rsidRPr="0078442C">
        <w:rPr>
          <w:rFonts w:hint="eastAsia"/>
          <w:sz w:val="20"/>
          <w:szCs w:val="20"/>
        </w:rPr>
        <w:t>対象者各人に（</w:t>
      </w:r>
      <w:r w:rsidR="008D0ADE" w:rsidRPr="0078442C">
        <w:rPr>
          <w:rFonts w:ascii="#PC명조" w:hAnsi="#PC명조" w:cs="#PC명조" w:hint="eastAsia"/>
          <w:b/>
          <w:sz w:val="20"/>
          <w:szCs w:val="20"/>
          <w:u w:val="single"/>
        </w:rPr>
        <w:t>□</w:t>
      </w:r>
      <w:r w:rsidR="008D0ADE" w:rsidRPr="0078442C">
        <w:rPr>
          <w:rFonts w:hint="eastAsia"/>
          <w:b/>
          <w:sz w:val="20"/>
          <w:szCs w:val="20"/>
          <w:u w:val="single"/>
        </w:rPr>
        <w:t>1.</w:t>
      </w:r>
      <w:r w:rsidR="008D0ADE" w:rsidRPr="0078442C">
        <w:rPr>
          <w:rFonts w:hint="eastAsia"/>
          <w:b/>
          <w:sz w:val="20"/>
          <w:szCs w:val="20"/>
          <w:u w:val="single"/>
        </w:rPr>
        <w:t xml:space="preserve">書面のみ　</w:t>
      </w:r>
      <w:r w:rsidR="008D0ADE" w:rsidRPr="0078442C">
        <w:rPr>
          <w:rFonts w:ascii="#PC명조" w:eastAsia="#PC명조" w:hAnsi="#PC명조" w:cs="#PC명조" w:hint="eastAsia"/>
          <w:b/>
          <w:sz w:val="20"/>
          <w:szCs w:val="20"/>
          <w:u w:val="single"/>
        </w:rPr>
        <w:t xml:space="preserve"> </w:t>
      </w:r>
      <w:r w:rsidR="008D0ADE" w:rsidRPr="0078442C">
        <w:rPr>
          <w:rFonts w:ascii="#PC명조" w:hAnsi="#PC명조" w:cs="#PC명조" w:hint="eastAsia"/>
          <w:b/>
          <w:sz w:val="20"/>
          <w:szCs w:val="20"/>
          <w:u w:val="single"/>
        </w:rPr>
        <w:t>□</w:t>
      </w:r>
      <w:r w:rsidR="008D0ADE" w:rsidRPr="0078442C">
        <w:rPr>
          <w:rFonts w:hint="eastAsia"/>
          <w:b/>
          <w:sz w:val="20"/>
          <w:szCs w:val="20"/>
          <w:u w:val="single"/>
        </w:rPr>
        <w:t>2.</w:t>
      </w:r>
      <w:r w:rsidR="008D0ADE" w:rsidRPr="0078442C">
        <w:rPr>
          <w:b/>
          <w:sz w:val="20"/>
          <w:szCs w:val="20"/>
          <w:u w:val="single"/>
        </w:rPr>
        <w:t xml:space="preserve"> </w:t>
      </w:r>
      <w:r w:rsidR="008D0ADE" w:rsidRPr="0078442C">
        <w:rPr>
          <w:rFonts w:hint="eastAsia"/>
          <w:b/>
          <w:sz w:val="20"/>
          <w:szCs w:val="20"/>
          <w:u w:val="single"/>
        </w:rPr>
        <w:t xml:space="preserve">口頭のみ　</w:t>
      </w:r>
      <w:r w:rsidR="008D0ADE" w:rsidRPr="0078442C">
        <w:rPr>
          <w:b/>
          <w:sz w:val="20"/>
          <w:szCs w:val="20"/>
          <w:u w:val="single"/>
        </w:rPr>
        <w:t xml:space="preserve"> </w:t>
      </w:r>
      <w:r w:rsidR="008D0ADE" w:rsidRPr="0078442C">
        <w:rPr>
          <w:rFonts w:ascii="#PC명조" w:hAnsi="#PC명조" w:cs="#PC명조" w:hint="eastAsia"/>
          <w:b/>
          <w:sz w:val="20"/>
          <w:szCs w:val="20"/>
          <w:u w:val="single"/>
        </w:rPr>
        <w:t>□</w:t>
      </w:r>
      <w:r w:rsidR="008D0ADE" w:rsidRPr="0078442C">
        <w:rPr>
          <w:rFonts w:hint="eastAsia"/>
          <w:b/>
          <w:sz w:val="20"/>
          <w:szCs w:val="20"/>
          <w:u w:val="single"/>
        </w:rPr>
        <w:t>3.</w:t>
      </w:r>
      <w:r w:rsidR="008D0ADE" w:rsidRPr="0078442C">
        <w:rPr>
          <w:b/>
          <w:sz w:val="20"/>
          <w:szCs w:val="20"/>
          <w:u w:val="single"/>
        </w:rPr>
        <w:t xml:space="preserve"> </w:t>
      </w:r>
      <w:r w:rsidR="008D0ADE" w:rsidRPr="0078442C">
        <w:rPr>
          <w:rFonts w:hint="eastAsia"/>
          <w:b/>
          <w:sz w:val="20"/>
          <w:szCs w:val="20"/>
          <w:u w:val="single"/>
        </w:rPr>
        <w:t>書面と口頭</w:t>
      </w:r>
      <w:r w:rsidR="008D0ADE" w:rsidRPr="0078442C">
        <w:rPr>
          <w:rFonts w:hint="eastAsia"/>
          <w:sz w:val="20"/>
          <w:szCs w:val="20"/>
        </w:rPr>
        <w:t>）で説明もしくは提示し</w:t>
      </w:r>
    </w:p>
    <w:p w:rsidR="00011DF7" w:rsidRPr="0078442C" w:rsidRDefault="008D0ADE" w:rsidP="0078442C">
      <w:pPr>
        <w:tabs>
          <w:tab w:val="left" w:pos="420"/>
        </w:tabs>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A.</w:t>
      </w:r>
      <w:r w:rsidRPr="0078442C">
        <w:rPr>
          <w:rFonts w:hint="eastAsia"/>
          <w:sz w:val="20"/>
          <w:szCs w:val="20"/>
        </w:rPr>
        <w:t xml:space="preserve">　対象者の署名入りの同意書を保管する。</w:t>
      </w:r>
    </w:p>
    <w:p w:rsidR="00011DF7" w:rsidRPr="00272786" w:rsidRDefault="008D0ADE" w:rsidP="0078442C">
      <w:pPr>
        <w:tabs>
          <w:tab w:val="left" w:pos="420"/>
        </w:tabs>
        <w:ind w:firstLineChars="500" w:firstLine="1000"/>
        <w:rPr>
          <w:sz w:val="20"/>
          <w:szCs w:val="20"/>
        </w:rPr>
      </w:pPr>
      <w:r w:rsidRPr="0078442C">
        <w:rPr>
          <w:rFonts w:ascii="ＭＳ 明朝" w:hAnsi="ＭＳ 明朝" w:cs="#PC명조" w:hint="eastAsia"/>
          <w:sz w:val="20"/>
          <w:szCs w:val="20"/>
        </w:rPr>
        <w:t>□</w:t>
      </w:r>
      <w:r w:rsidRPr="0078442C">
        <w:rPr>
          <w:rFonts w:hint="eastAsia"/>
          <w:sz w:val="20"/>
          <w:szCs w:val="20"/>
        </w:rPr>
        <w:t>B.</w:t>
      </w:r>
      <w:r w:rsidRPr="0078442C">
        <w:rPr>
          <w:rFonts w:hint="eastAsia"/>
          <w:sz w:val="20"/>
          <w:szCs w:val="20"/>
        </w:rPr>
        <w:t xml:space="preserve">　対象者の同意の署名が記された調査票を保管する。</w:t>
      </w:r>
    </w:p>
    <w:p w:rsidR="005C3BD6" w:rsidRPr="0078442C" w:rsidRDefault="008D0ADE" w:rsidP="00651315">
      <w:pPr>
        <w:tabs>
          <w:tab w:val="left" w:pos="284"/>
        </w:tabs>
        <w:ind w:leftChars="476" w:left="1660" w:hangingChars="330" w:hanging="660"/>
        <w:rPr>
          <w:sz w:val="20"/>
          <w:szCs w:val="20"/>
        </w:rPr>
      </w:pPr>
      <w:r w:rsidRPr="0078442C">
        <w:rPr>
          <w:rFonts w:ascii="ＭＳ 明朝" w:hAnsi="ＭＳ 明朝" w:cs="#PC명조" w:hint="eastAsia"/>
          <w:sz w:val="20"/>
          <w:szCs w:val="20"/>
        </w:rPr>
        <w:t>□</w:t>
      </w:r>
      <w:r w:rsidRPr="0078442C">
        <w:rPr>
          <w:rFonts w:hint="eastAsia"/>
          <w:sz w:val="20"/>
          <w:szCs w:val="20"/>
        </w:rPr>
        <w:t>C.</w:t>
      </w:r>
      <w:r w:rsidRPr="0078442C">
        <w:rPr>
          <w:rFonts w:hint="eastAsia"/>
          <w:sz w:val="20"/>
          <w:szCs w:val="20"/>
        </w:rPr>
        <w:t xml:space="preserve">　「倫理指針」において、次の理由より、本研究は同意を得ることを必ずしも必要としないため代わりに情報を公開する（理由：　　　　　　）</w:t>
      </w:r>
    </w:p>
    <w:p w:rsidR="008D0ADE" w:rsidRPr="0078442C" w:rsidRDefault="008D0ADE" w:rsidP="00651315">
      <w:pPr>
        <w:tabs>
          <w:tab w:val="left" w:pos="284"/>
        </w:tabs>
        <w:ind w:leftChars="476" w:left="1560" w:hangingChars="280" w:hanging="560"/>
        <w:rPr>
          <w:sz w:val="20"/>
          <w:szCs w:val="20"/>
        </w:rPr>
      </w:pPr>
      <w:r w:rsidRPr="0078442C">
        <w:rPr>
          <w:rFonts w:hint="eastAsia"/>
          <w:sz w:val="20"/>
          <w:szCs w:val="20"/>
        </w:rPr>
        <w:t>□</w:t>
      </w:r>
      <w:r w:rsidRPr="0078442C">
        <w:rPr>
          <w:rFonts w:hint="eastAsia"/>
          <w:sz w:val="20"/>
          <w:szCs w:val="20"/>
        </w:rPr>
        <w:t>D.</w:t>
      </w:r>
      <w:r w:rsidRPr="0078442C">
        <w:rPr>
          <w:rFonts w:hint="eastAsia"/>
          <w:sz w:val="20"/>
          <w:szCs w:val="20"/>
        </w:rPr>
        <w:t xml:space="preserve">　その他（方法と理由：　　　　）</w:t>
      </w:r>
    </w:p>
    <w:p w:rsidR="00011DF7" w:rsidRPr="0078442C" w:rsidRDefault="00011DF7" w:rsidP="006F38CD">
      <w:pPr>
        <w:rPr>
          <w:sz w:val="20"/>
          <w:szCs w:val="20"/>
        </w:rPr>
      </w:pPr>
    </w:p>
    <w:p w:rsidR="00851F1E" w:rsidRPr="00651315" w:rsidRDefault="00A9068A" w:rsidP="00651315">
      <w:pPr>
        <w:ind w:firstLineChars="200" w:firstLine="400"/>
        <w:rPr>
          <w:rFonts w:ascii="ＭＳ 明朝" w:hAnsi="ＭＳ 明朝"/>
          <w:sz w:val="18"/>
          <w:szCs w:val="20"/>
        </w:rPr>
      </w:pPr>
      <w:r w:rsidRPr="00651315">
        <w:rPr>
          <w:rFonts w:eastAsia="ＭＳ Ｐゴシック" w:hint="eastAsia"/>
          <w:sz w:val="20"/>
          <w:szCs w:val="20"/>
        </w:rPr>
        <w:t>□</w:t>
      </w:r>
      <w:r w:rsidR="00A921DC">
        <w:rPr>
          <w:rFonts w:ascii="ＭＳ ゴシック" w:eastAsia="ＭＳ ゴシック" w:hAnsi="ＭＳ ゴシック"/>
          <w:b/>
          <w:szCs w:val="20"/>
        </w:rPr>
        <w:t>9</w:t>
      </w:r>
      <w:r w:rsidR="007B59F3" w:rsidRPr="00651315">
        <w:rPr>
          <w:rFonts w:ascii="ＭＳ ゴシック" w:eastAsia="ＭＳ ゴシック" w:hAnsi="ＭＳ ゴシック" w:hint="eastAsia"/>
          <w:b/>
          <w:szCs w:val="20"/>
        </w:rPr>
        <w:t>.2.</w:t>
      </w:r>
      <w:r w:rsidR="00C84E5D" w:rsidRPr="00651315">
        <w:rPr>
          <w:rFonts w:ascii="ＭＳ ゴシック" w:eastAsia="ＭＳ ゴシック" w:hAnsi="ＭＳ ゴシック" w:hint="eastAsia"/>
          <w:b/>
          <w:szCs w:val="20"/>
        </w:rPr>
        <w:t>3</w:t>
      </w:r>
      <w:r w:rsidR="00011DF7" w:rsidRPr="00651315">
        <w:rPr>
          <w:rFonts w:ascii="ＭＳ ゴシック" w:eastAsia="ＭＳ ゴシック" w:hAnsi="ＭＳ ゴシック" w:hint="eastAsia"/>
          <w:b/>
          <w:szCs w:val="20"/>
        </w:rPr>
        <w:t xml:space="preserve">　</w:t>
      </w:r>
      <w:r w:rsidR="00C84E5D" w:rsidRPr="00651315">
        <w:rPr>
          <w:rFonts w:ascii="ＭＳ ゴシック" w:eastAsia="ＭＳ ゴシック" w:hAnsi="ＭＳ ゴシック" w:hint="eastAsia"/>
          <w:b/>
          <w:szCs w:val="20"/>
        </w:rPr>
        <w:t>他機関に既存試料・情報を提供する</w:t>
      </w:r>
      <w:r w:rsidR="00306C2A" w:rsidRPr="00651315">
        <w:rPr>
          <w:rFonts w:ascii="ＭＳ ゴシック" w:eastAsia="ＭＳ ゴシック" w:hAnsi="ＭＳ ゴシック" w:hint="eastAsia"/>
          <w:b/>
          <w:szCs w:val="20"/>
        </w:rPr>
        <w:t>のみの</w:t>
      </w:r>
      <w:r w:rsidR="00C84E5D" w:rsidRPr="00651315">
        <w:rPr>
          <w:rFonts w:ascii="ＭＳ ゴシック" w:eastAsia="ＭＳ ゴシック" w:hAnsi="ＭＳ ゴシック" w:hint="eastAsia"/>
          <w:b/>
          <w:szCs w:val="20"/>
        </w:rPr>
        <w:t>場合</w:t>
      </w:r>
    </w:p>
    <w:p w:rsidR="005C3BD6" w:rsidRPr="0078442C" w:rsidRDefault="00851F1E" w:rsidP="009841B6">
      <w:pPr>
        <w:ind w:left="402" w:hangingChars="200" w:hanging="402"/>
        <w:rPr>
          <w:rFonts w:ascii="ＭＳ 明朝" w:hAnsi="ＭＳ 明朝"/>
          <w:b/>
          <w:sz w:val="20"/>
          <w:szCs w:val="20"/>
        </w:rPr>
      </w:pPr>
      <w:r w:rsidRPr="0078442C">
        <w:rPr>
          <w:rFonts w:ascii="ＭＳ 明朝" w:hAnsi="ＭＳ 明朝" w:hint="eastAsia"/>
          <w:b/>
          <w:sz w:val="20"/>
          <w:szCs w:val="20"/>
        </w:rPr>
        <w:t xml:space="preserve">　</w:t>
      </w:r>
      <w:r w:rsidR="00274B6D" w:rsidRPr="0078442C">
        <w:rPr>
          <w:rFonts w:ascii="ＭＳ 明朝" w:hAnsi="ＭＳ 明朝" w:hint="eastAsia"/>
          <w:b/>
          <w:sz w:val="20"/>
          <w:szCs w:val="20"/>
        </w:rPr>
        <w:t xml:space="preserve">　</w:t>
      </w:r>
      <w:r w:rsidR="00011DF7" w:rsidRPr="00272786">
        <w:rPr>
          <w:rFonts w:ascii="ＭＳ 明朝" w:hAnsi="ＭＳ 明朝" w:hint="eastAsia"/>
          <w:b/>
          <w:sz w:val="20"/>
          <w:szCs w:val="20"/>
        </w:rPr>
        <w:t xml:space="preserve">　　　</w:t>
      </w:r>
      <w:r w:rsidR="00C84E5D" w:rsidRPr="0078442C">
        <w:rPr>
          <w:rFonts w:hint="eastAsia"/>
          <w:sz w:val="20"/>
          <w:szCs w:val="20"/>
        </w:rPr>
        <w:t>対象者各人に（</w:t>
      </w:r>
      <w:r w:rsidR="00C84E5D" w:rsidRPr="0078442C">
        <w:rPr>
          <w:rFonts w:ascii="#PC명조" w:hAnsi="#PC명조" w:cs="#PC명조" w:hint="eastAsia"/>
          <w:b/>
          <w:sz w:val="20"/>
          <w:szCs w:val="20"/>
          <w:u w:val="single"/>
        </w:rPr>
        <w:t>□</w:t>
      </w:r>
      <w:r w:rsidR="00C84E5D" w:rsidRPr="0078442C">
        <w:rPr>
          <w:rFonts w:hint="eastAsia"/>
          <w:b/>
          <w:sz w:val="20"/>
          <w:szCs w:val="20"/>
          <w:u w:val="single"/>
        </w:rPr>
        <w:t>1.</w:t>
      </w:r>
      <w:r w:rsidR="00C84E5D" w:rsidRPr="0078442C">
        <w:rPr>
          <w:rFonts w:hint="eastAsia"/>
          <w:b/>
          <w:sz w:val="20"/>
          <w:szCs w:val="20"/>
          <w:u w:val="single"/>
        </w:rPr>
        <w:t xml:space="preserve">書面のみ　</w:t>
      </w:r>
      <w:r w:rsidR="00C84E5D" w:rsidRPr="0078442C">
        <w:rPr>
          <w:rFonts w:ascii="#PC명조" w:eastAsia="#PC명조" w:hAnsi="#PC명조" w:cs="#PC명조" w:hint="eastAsia"/>
          <w:b/>
          <w:sz w:val="20"/>
          <w:szCs w:val="20"/>
          <w:u w:val="single"/>
        </w:rPr>
        <w:t xml:space="preserve"> </w:t>
      </w:r>
      <w:r w:rsidR="00C84E5D" w:rsidRPr="0078442C">
        <w:rPr>
          <w:rFonts w:ascii="#PC명조" w:hAnsi="#PC명조" w:cs="#PC명조" w:hint="eastAsia"/>
          <w:b/>
          <w:sz w:val="20"/>
          <w:szCs w:val="20"/>
          <w:u w:val="single"/>
        </w:rPr>
        <w:t>□</w:t>
      </w:r>
      <w:r w:rsidR="00C84E5D" w:rsidRPr="0078442C">
        <w:rPr>
          <w:rFonts w:hint="eastAsia"/>
          <w:b/>
          <w:sz w:val="20"/>
          <w:szCs w:val="20"/>
          <w:u w:val="single"/>
        </w:rPr>
        <w:t>2.</w:t>
      </w:r>
      <w:r w:rsidR="00C84E5D" w:rsidRPr="0078442C">
        <w:rPr>
          <w:b/>
          <w:sz w:val="20"/>
          <w:szCs w:val="20"/>
          <w:u w:val="single"/>
        </w:rPr>
        <w:t xml:space="preserve"> </w:t>
      </w:r>
      <w:r w:rsidR="00C84E5D" w:rsidRPr="0078442C">
        <w:rPr>
          <w:rFonts w:hint="eastAsia"/>
          <w:b/>
          <w:sz w:val="20"/>
          <w:szCs w:val="20"/>
          <w:u w:val="single"/>
        </w:rPr>
        <w:t xml:space="preserve">口頭のみ　</w:t>
      </w:r>
      <w:r w:rsidR="00C84E5D" w:rsidRPr="0078442C">
        <w:rPr>
          <w:b/>
          <w:sz w:val="20"/>
          <w:szCs w:val="20"/>
          <w:u w:val="single"/>
        </w:rPr>
        <w:t xml:space="preserve"> </w:t>
      </w:r>
      <w:r w:rsidR="00C84E5D" w:rsidRPr="0078442C">
        <w:rPr>
          <w:rFonts w:ascii="#PC명조" w:hAnsi="#PC명조" w:cs="#PC명조" w:hint="eastAsia"/>
          <w:b/>
          <w:sz w:val="20"/>
          <w:szCs w:val="20"/>
          <w:u w:val="single"/>
        </w:rPr>
        <w:t>□</w:t>
      </w:r>
      <w:r w:rsidR="00C84E5D" w:rsidRPr="0078442C">
        <w:rPr>
          <w:rFonts w:hint="eastAsia"/>
          <w:b/>
          <w:sz w:val="20"/>
          <w:szCs w:val="20"/>
          <w:u w:val="single"/>
        </w:rPr>
        <w:t>3.</w:t>
      </w:r>
      <w:r w:rsidR="00C84E5D" w:rsidRPr="0078442C">
        <w:rPr>
          <w:b/>
          <w:sz w:val="20"/>
          <w:szCs w:val="20"/>
          <w:u w:val="single"/>
        </w:rPr>
        <w:t xml:space="preserve"> </w:t>
      </w:r>
      <w:r w:rsidR="00C84E5D" w:rsidRPr="0078442C">
        <w:rPr>
          <w:rFonts w:hint="eastAsia"/>
          <w:b/>
          <w:sz w:val="20"/>
          <w:szCs w:val="20"/>
          <w:u w:val="single"/>
        </w:rPr>
        <w:t>書面と口頭</w:t>
      </w:r>
      <w:r w:rsidR="00C84E5D" w:rsidRPr="0078442C">
        <w:rPr>
          <w:rFonts w:hint="eastAsia"/>
          <w:sz w:val="20"/>
          <w:szCs w:val="20"/>
        </w:rPr>
        <w:t>）で説明もしくは提示し</w:t>
      </w:r>
    </w:p>
    <w:p w:rsidR="005C3BD6" w:rsidRDefault="00C84E5D" w:rsidP="00651315">
      <w:pPr>
        <w:tabs>
          <w:tab w:val="left" w:pos="420"/>
        </w:tabs>
        <w:ind w:firstLineChars="500" w:firstLine="1000"/>
        <w:jc w:val="left"/>
        <w:rPr>
          <w:sz w:val="20"/>
          <w:szCs w:val="20"/>
        </w:rPr>
      </w:pPr>
      <w:r w:rsidRPr="0078442C">
        <w:rPr>
          <w:rFonts w:ascii="ＭＳ 明朝" w:hAnsi="ＭＳ 明朝" w:cs="#PC명조" w:hint="eastAsia"/>
          <w:sz w:val="20"/>
          <w:szCs w:val="20"/>
        </w:rPr>
        <w:t>□</w:t>
      </w:r>
      <w:r w:rsidRPr="0078442C">
        <w:rPr>
          <w:rFonts w:hint="eastAsia"/>
          <w:sz w:val="20"/>
          <w:szCs w:val="20"/>
        </w:rPr>
        <w:t>A.</w:t>
      </w:r>
      <w:r w:rsidRPr="0078442C">
        <w:rPr>
          <w:rFonts w:hint="eastAsia"/>
          <w:sz w:val="20"/>
          <w:szCs w:val="20"/>
        </w:rPr>
        <w:t xml:space="preserve">　対象者の署名入りの同意書を保管する。</w:t>
      </w:r>
    </w:p>
    <w:p w:rsidR="005C3BD6" w:rsidRPr="0078442C" w:rsidRDefault="00C84E5D" w:rsidP="00651315">
      <w:pPr>
        <w:tabs>
          <w:tab w:val="left" w:pos="420"/>
        </w:tabs>
        <w:ind w:firstLineChars="500" w:firstLine="1000"/>
        <w:jc w:val="left"/>
        <w:rPr>
          <w:sz w:val="20"/>
          <w:szCs w:val="20"/>
        </w:rPr>
      </w:pPr>
      <w:r w:rsidRPr="0078442C">
        <w:rPr>
          <w:rFonts w:ascii="ＭＳ 明朝" w:hAnsi="ＭＳ 明朝" w:cs="#PC명조" w:hint="eastAsia"/>
          <w:sz w:val="20"/>
          <w:szCs w:val="20"/>
        </w:rPr>
        <w:t>□</w:t>
      </w:r>
      <w:r w:rsidRPr="0078442C">
        <w:rPr>
          <w:rFonts w:hint="eastAsia"/>
          <w:sz w:val="20"/>
          <w:szCs w:val="20"/>
        </w:rPr>
        <w:t>B.</w:t>
      </w:r>
      <w:r w:rsidRPr="0078442C">
        <w:rPr>
          <w:rFonts w:hint="eastAsia"/>
          <w:sz w:val="20"/>
          <w:szCs w:val="20"/>
        </w:rPr>
        <w:t xml:space="preserve">　対象者の同意の署名が記された調査票を保管する。</w:t>
      </w:r>
    </w:p>
    <w:p w:rsidR="005C3BD6" w:rsidRPr="0078442C" w:rsidRDefault="00C84E5D" w:rsidP="00651315">
      <w:pPr>
        <w:tabs>
          <w:tab w:val="left" w:pos="420"/>
        </w:tabs>
        <w:ind w:leftChars="477" w:left="1702" w:hangingChars="350" w:hanging="700"/>
        <w:jc w:val="left"/>
        <w:rPr>
          <w:sz w:val="20"/>
          <w:szCs w:val="20"/>
        </w:rPr>
      </w:pPr>
      <w:r w:rsidRPr="0078442C">
        <w:rPr>
          <w:rFonts w:ascii="ＭＳ 明朝" w:hAnsi="ＭＳ 明朝" w:cs="#PC명조" w:hint="eastAsia"/>
          <w:sz w:val="20"/>
          <w:szCs w:val="20"/>
        </w:rPr>
        <w:t>□</w:t>
      </w:r>
      <w:r w:rsidRPr="0078442C">
        <w:rPr>
          <w:rFonts w:hint="eastAsia"/>
          <w:sz w:val="20"/>
          <w:szCs w:val="20"/>
        </w:rPr>
        <w:t>C.</w:t>
      </w:r>
      <w:r w:rsidRPr="0078442C">
        <w:rPr>
          <w:rFonts w:hint="eastAsia"/>
          <w:sz w:val="20"/>
          <w:szCs w:val="20"/>
        </w:rPr>
        <w:t xml:space="preserve">　「倫理指針」において、次の理由より、本研究は同意を得ることを必ずしも必要としないため代わりに情報を公開する（理由：　　　　　　）</w:t>
      </w:r>
    </w:p>
    <w:p w:rsidR="00C84E5D" w:rsidRPr="0078442C" w:rsidRDefault="00C84E5D" w:rsidP="00651315">
      <w:pPr>
        <w:tabs>
          <w:tab w:val="left" w:pos="420"/>
        </w:tabs>
        <w:ind w:leftChars="477" w:left="1702" w:hangingChars="350" w:hanging="700"/>
        <w:jc w:val="left"/>
        <w:rPr>
          <w:sz w:val="20"/>
          <w:szCs w:val="20"/>
        </w:rPr>
      </w:pPr>
      <w:r w:rsidRPr="0078442C">
        <w:rPr>
          <w:rFonts w:hint="eastAsia"/>
          <w:sz w:val="20"/>
          <w:szCs w:val="20"/>
        </w:rPr>
        <w:t>□</w:t>
      </w:r>
      <w:r w:rsidRPr="0078442C">
        <w:rPr>
          <w:rFonts w:hint="eastAsia"/>
          <w:sz w:val="20"/>
          <w:szCs w:val="20"/>
        </w:rPr>
        <w:t>D.</w:t>
      </w:r>
      <w:r w:rsidRPr="0078442C">
        <w:rPr>
          <w:rFonts w:hint="eastAsia"/>
          <w:sz w:val="20"/>
          <w:szCs w:val="20"/>
        </w:rPr>
        <w:t xml:space="preserve">　その他（方法と理由：　　　　）</w:t>
      </w:r>
    </w:p>
    <w:p w:rsidR="00011DF7" w:rsidRPr="0078442C" w:rsidRDefault="00011DF7" w:rsidP="00C84E5D">
      <w:pPr>
        <w:rPr>
          <w:rFonts w:ascii="ＭＳ 明朝" w:hAnsi="ＭＳ 明朝"/>
          <w:b/>
          <w:sz w:val="20"/>
          <w:szCs w:val="20"/>
        </w:rPr>
      </w:pPr>
    </w:p>
    <w:p w:rsidR="00C84E5D" w:rsidRPr="0078442C" w:rsidRDefault="007B59F3" w:rsidP="0078442C">
      <w:pPr>
        <w:ind w:leftChars="100" w:left="612" w:hangingChars="200" w:hanging="402"/>
        <w:rPr>
          <w:rFonts w:ascii="ＭＳ 明朝" w:hAnsi="ＭＳ 明朝"/>
          <w:b/>
          <w:sz w:val="20"/>
          <w:szCs w:val="20"/>
        </w:rPr>
      </w:pPr>
      <w:r w:rsidRPr="0078442C">
        <w:rPr>
          <w:rFonts w:eastAsia="ＭＳ Ｐゴシック" w:hint="eastAsia"/>
          <w:b/>
          <w:sz w:val="20"/>
          <w:szCs w:val="20"/>
        </w:rPr>
        <w:t xml:space="preserve"> </w:t>
      </w:r>
      <w:r w:rsidR="00274B6D" w:rsidRPr="0078442C">
        <w:rPr>
          <w:rFonts w:eastAsia="ＭＳ Ｐゴシック" w:hint="eastAsia"/>
          <w:b/>
          <w:sz w:val="20"/>
          <w:szCs w:val="20"/>
        </w:rPr>
        <w:t xml:space="preserve"> </w:t>
      </w:r>
      <w:r w:rsidR="00A9068A" w:rsidRPr="00651315">
        <w:rPr>
          <w:rFonts w:eastAsia="ＭＳ Ｐゴシック" w:hint="eastAsia"/>
          <w:sz w:val="20"/>
          <w:szCs w:val="20"/>
        </w:rPr>
        <w:t>□</w:t>
      </w:r>
      <w:r w:rsidR="00A921DC">
        <w:rPr>
          <w:rFonts w:ascii="ＭＳ ゴシック" w:eastAsia="ＭＳ ゴシック" w:hAnsi="ＭＳ ゴシック"/>
          <w:b/>
          <w:szCs w:val="20"/>
        </w:rPr>
        <w:t>9</w:t>
      </w:r>
      <w:r w:rsidRPr="00651315">
        <w:rPr>
          <w:rFonts w:ascii="ＭＳ ゴシック" w:eastAsia="ＭＳ ゴシック" w:hAnsi="ＭＳ ゴシック" w:hint="eastAsia"/>
          <w:b/>
          <w:szCs w:val="20"/>
        </w:rPr>
        <w:t>.2.</w:t>
      </w:r>
      <w:r w:rsidR="00C84E5D" w:rsidRPr="00651315">
        <w:rPr>
          <w:rFonts w:ascii="ＭＳ ゴシック" w:eastAsia="ＭＳ ゴシック" w:hAnsi="ＭＳ ゴシック" w:hint="eastAsia"/>
          <w:b/>
          <w:szCs w:val="20"/>
        </w:rPr>
        <w:t>4</w:t>
      </w:r>
      <w:r w:rsidR="00011DF7" w:rsidRPr="00651315">
        <w:rPr>
          <w:rFonts w:ascii="ＭＳ ゴシック" w:eastAsia="ＭＳ ゴシック" w:hAnsi="ＭＳ ゴシック" w:hint="eastAsia"/>
          <w:b/>
          <w:szCs w:val="20"/>
        </w:rPr>
        <w:t xml:space="preserve">　</w:t>
      </w:r>
      <w:r w:rsidR="00C84E5D" w:rsidRPr="00651315">
        <w:rPr>
          <w:rFonts w:ascii="ＭＳ ゴシック" w:eastAsia="ＭＳ ゴシック" w:hAnsi="ＭＳ ゴシック" w:hint="eastAsia"/>
          <w:b/>
          <w:szCs w:val="20"/>
        </w:rPr>
        <w:t>他機関から</w:t>
      </w:r>
      <w:r w:rsidR="00306C2A" w:rsidRPr="00651315">
        <w:rPr>
          <w:rFonts w:ascii="ＭＳ ゴシック" w:eastAsia="ＭＳ ゴシック" w:hAnsi="ＭＳ ゴシック" w:hint="eastAsia"/>
          <w:b/>
          <w:szCs w:val="20"/>
        </w:rPr>
        <w:t>提供される</w:t>
      </w:r>
      <w:r w:rsidR="00C84E5D" w:rsidRPr="00651315">
        <w:rPr>
          <w:rFonts w:ascii="ＭＳ ゴシック" w:eastAsia="ＭＳ ゴシック" w:hAnsi="ＭＳ ゴシック" w:hint="eastAsia"/>
          <w:b/>
          <w:szCs w:val="20"/>
        </w:rPr>
        <w:t>既存試料・情報</w:t>
      </w:r>
      <w:r w:rsidR="00306C2A" w:rsidRPr="00651315">
        <w:rPr>
          <w:rFonts w:ascii="ＭＳ ゴシック" w:eastAsia="ＭＳ ゴシック" w:hAnsi="ＭＳ ゴシック" w:hint="eastAsia"/>
          <w:b/>
          <w:szCs w:val="20"/>
        </w:rPr>
        <w:t>のみの</w:t>
      </w:r>
      <w:r w:rsidR="00C84E5D" w:rsidRPr="00651315">
        <w:rPr>
          <w:rFonts w:ascii="ＭＳ ゴシック" w:eastAsia="ＭＳ ゴシック" w:hAnsi="ＭＳ ゴシック" w:hint="eastAsia"/>
          <w:b/>
          <w:szCs w:val="20"/>
        </w:rPr>
        <w:t>場合</w:t>
      </w:r>
    </w:p>
    <w:p w:rsidR="005C3BD6" w:rsidRPr="0078442C" w:rsidRDefault="00851F1E" w:rsidP="0078442C">
      <w:pPr>
        <w:ind w:left="1000" w:hangingChars="500" w:hanging="1000"/>
        <w:rPr>
          <w:sz w:val="20"/>
          <w:szCs w:val="20"/>
        </w:rPr>
      </w:pPr>
      <w:r w:rsidRPr="0078442C">
        <w:rPr>
          <w:rFonts w:ascii="ＭＳ 明朝" w:hAnsi="ＭＳ 明朝" w:hint="eastAsia"/>
          <w:sz w:val="20"/>
          <w:szCs w:val="20"/>
        </w:rPr>
        <w:t xml:space="preserve">　</w:t>
      </w:r>
      <w:r w:rsidR="00274B6D" w:rsidRPr="0078442C">
        <w:rPr>
          <w:rFonts w:ascii="ＭＳ 明朝" w:hAnsi="ＭＳ 明朝" w:hint="eastAsia"/>
          <w:sz w:val="20"/>
          <w:szCs w:val="20"/>
        </w:rPr>
        <w:t xml:space="preserve">　</w:t>
      </w:r>
      <w:r w:rsidR="00011DF7" w:rsidRPr="00272786">
        <w:rPr>
          <w:rFonts w:ascii="ＭＳ 明朝" w:hAnsi="ＭＳ 明朝" w:hint="eastAsia"/>
          <w:sz w:val="20"/>
          <w:szCs w:val="20"/>
        </w:rPr>
        <w:t xml:space="preserve">　　　</w:t>
      </w:r>
      <w:r w:rsidR="00306C2A" w:rsidRPr="0078442C">
        <w:rPr>
          <w:rFonts w:ascii="ＭＳ 明朝" w:hAnsi="ＭＳ 明朝" w:hint="eastAsia"/>
          <w:sz w:val="20"/>
          <w:szCs w:val="20"/>
        </w:rPr>
        <w:t>各提供先において、</w:t>
      </w:r>
      <w:r w:rsidR="00C84E5D" w:rsidRPr="0078442C">
        <w:rPr>
          <w:rFonts w:hint="eastAsia"/>
          <w:sz w:val="20"/>
          <w:szCs w:val="20"/>
        </w:rPr>
        <w:t>対象者各人に（</w:t>
      </w:r>
      <w:r w:rsidR="00C84E5D" w:rsidRPr="0078442C">
        <w:rPr>
          <w:rFonts w:ascii="#PC명조" w:hAnsi="#PC명조" w:cs="#PC명조" w:hint="eastAsia"/>
          <w:b/>
          <w:sz w:val="20"/>
          <w:szCs w:val="20"/>
          <w:u w:val="single"/>
        </w:rPr>
        <w:t>□</w:t>
      </w:r>
      <w:r w:rsidR="00C84E5D" w:rsidRPr="0078442C">
        <w:rPr>
          <w:rFonts w:hint="eastAsia"/>
          <w:b/>
          <w:sz w:val="20"/>
          <w:szCs w:val="20"/>
          <w:u w:val="single"/>
        </w:rPr>
        <w:t>1.</w:t>
      </w:r>
      <w:r w:rsidR="00C84E5D" w:rsidRPr="0078442C">
        <w:rPr>
          <w:rFonts w:hint="eastAsia"/>
          <w:b/>
          <w:sz w:val="20"/>
          <w:szCs w:val="20"/>
          <w:u w:val="single"/>
        </w:rPr>
        <w:t xml:space="preserve">書面のみ　</w:t>
      </w:r>
      <w:r w:rsidR="00C84E5D" w:rsidRPr="0078442C">
        <w:rPr>
          <w:rFonts w:ascii="#PC명조" w:eastAsia="#PC명조" w:hAnsi="#PC명조" w:cs="#PC명조" w:hint="eastAsia"/>
          <w:b/>
          <w:sz w:val="20"/>
          <w:szCs w:val="20"/>
          <w:u w:val="single"/>
        </w:rPr>
        <w:t xml:space="preserve"> </w:t>
      </w:r>
      <w:r w:rsidR="00C84E5D" w:rsidRPr="0078442C">
        <w:rPr>
          <w:rFonts w:ascii="#PC명조" w:hAnsi="#PC명조" w:cs="#PC명조" w:hint="eastAsia"/>
          <w:b/>
          <w:sz w:val="20"/>
          <w:szCs w:val="20"/>
          <w:u w:val="single"/>
        </w:rPr>
        <w:t>□</w:t>
      </w:r>
      <w:r w:rsidR="00C84E5D" w:rsidRPr="0078442C">
        <w:rPr>
          <w:rFonts w:hint="eastAsia"/>
          <w:b/>
          <w:sz w:val="20"/>
          <w:szCs w:val="20"/>
          <w:u w:val="single"/>
        </w:rPr>
        <w:t>2.</w:t>
      </w:r>
      <w:r w:rsidR="00C84E5D" w:rsidRPr="0078442C">
        <w:rPr>
          <w:b/>
          <w:sz w:val="20"/>
          <w:szCs w:val="20"/>
          <w:u w:val="single"/>
        </w:rPr>
        <w:t xml:space="preserve"> </w:t>
      </w:r>
      <w:r w:rsidR="00C84E5D" w:rsidRPr="0078442C">
        <w:rPr>
          <w:rFonts w:hint="eastAsia"/>
          <w:b/>
          <w:sz w:val="20"/>
          <w:szCs w:val="20"/>
          <w:u w:val="single"/>
        </w:rPr>
        <w:t xml:space="preserve">口頭のみ　</w:t>
      </w:r>
      <w:r w:rsidR="00C84E5D" w:rsidRPr="0078442C">
        <w:rPr>
          <w:b/>
          <w:sz w:val="20"/>
          <w:szCs w:val="20"/>
          <w:u w:val="single"/>
        </w:rPr>
        <w:t xml:space="preserve"> </w:t>
      </w:r>
      <w:r w:rsidR="00C84E5D" w:rsidRPr="0078442C">
        <w:rPr>
          <w:rFonts w:ascii="#PC명조" w:hAnsi="#PC명조" w:cs="#PC명조" w:hint="eastAsia"/>
          <w:b/>
          <w:sz w:val="20"/>
          <w:szCs w:val="20"/>
          <w:u w:val="single"/>
        </w:rPr>
        <w:t>□</w:t>
      </w:r>
      <w:r w:rsidR="00C84E5D" w:rsidRPr="0078442C">
        <w:rPr>
          <w:rFonts w:hint="eastAsia"/>
          <w:b/>
          <w:sz w:val="20"/>
          <w:szCs w:val="20"/>
          <w:u w:val="single"/>
        </w:rPr>
        <w:t>3.</w:t>
      </w:r>
      <w:r w:rsidR="00C84E5D" w:rsidRPr="0078442C">
        <w:rPr>
          <w:b/>
          <w:sz w:val="20"/>
          <w:szCs w:val="20"/>
          <w:u w:val="single"/>
        </w:rPr>
        <w:t xml:space="preserve"> </w:t>
      </w:r>
      <w:r w:rsidR="00C84E5D" w:rsidRPr="0078442C">
        <w:rPr>
          <w:rFonts w:hint="eastAsia"/>
          <w:b/>
          <w:sz w:val="20"/>
          <w:szCs w:val="20"/>
          <w:u w:val="single"/>
        </w:rPr>
        <w:t>書面と口頭</w:t>
      </w:r>
      <w:r w:rsidR="00C84E5D" w:rsidRPr="0078442C">
        <w:rPr>
          <w:rFonts w:hint="eastAsia"/>
          <w:sz w:val="20"/>
          <w:szCs w:val="20"/>
        </w:rPr>
        <w:t>）で説明もしくは提示し</w:t>
      </w:r>
    </w:p>
    <w:p w:rsidR="005C3BD6" w:rsidRPr="0078442C" w:rsidRDefault="00C84E5D" w:rsidP="00651315">
      <w:pPr>
        <w:ind w:leftChars="500" w:left="1050"/>
        <w:rPr>
          <w:sz w:val="20"/>
          <w:szCs w:val="20"/>
        </w:rPr>
      </w:pPr>
      <w:r w:rsidRPr="0078442C">
        <w:rPr>
          <w:rFonts w:ascii="ＭＳ 明朝" w:hAnsi="ＭＳ 明朝" w:cs="#PC명조" w:hint="eastAsia"/>
          <w:sz w:val="20"/>
          <w:szCs w:val="20"/>
        </w:rPr>
        <w:t>□</w:t>
      </w:r>
      <w:r w:rsidRPr="0078442C">
        <w:rPr>
          <w:rFonts w:hint="eastAsia"/>
          <w:sz w:val="20"/>
          <w:szCs w:val="20"/>
        </w:rPr>
        <w:t>A.</w:t>
      </w:r>
      <w:r w:rsidR="00306C2A" w:rsidRPr="0078442C">
        <w:rPr>
          <w:rFonts w:hint="eastAsia"/>
          <w:sz w:val="20"/>
          <w:szCs w:val="20"/>
        </w:rPr>
        <w:t xml:space="preserve">　対象者の署名入りの同意書を保管している</w:t>
      </w:r>
      <w:r w:rsidRPr="0078442C">
        <w:rPr>
          <w:rFonts w:hint="eastAsia"/>
          <w:sz w:val="20"/>
          <w:szCs w:val="20"/>
        </w:rPr>
        <w:t>。</w:t>
      </w:r>
    </w:p>
    <w:p w:rsidR="005C3BD6" w:rsidRPr="0078442C" w:rsidRDefault="00C84E5D" w:rsidP="00651315">
      <w:pPr>
        <w:ind w:leftChars="500" w:left="1050"/>
        <w:rPr>
          <w:sz w:val="20"/>
          <w:szCs w:val="20"/>
        </w:rPr>
      </w:pPr>
      <w:r w:rsidRPr="0078442C">
        <w:rPr>
          <w:rFonts w:ascii="ＭＳ 明朝" w:hAnsi="ＭＳ 明朝" w:cs="#PC명조" w:hint="eastAsia"/>
          <w:sz w:val="20"/>
          <w:szCs w:val="20"/>
        </w:rPr>
        <w:t>□</w:t>
      </w:r>
      <w:r w:rsidRPr="0078442C">
        <w:rPr>
          <w:rFonts w:hint="eastAsia"/>
          <w:sz w:val="20"/>
          <w:szCs w:val="20"/>
        </w:rPr>
        <w:t>B.</w:t>
      </w:r>
      <w:r w:rsidRPr="0078442C">
        <w:rPr>
          <w:rFonts w:hint="eastAsia"/>
          <w:sz w:val="20"/>
          <w:szCs w:val="20"/>
        </w:rPr>
        <w:t xml:space="preserve">　対象者の</w:t>
      </w:r>
      <w:r w:rsidR="00306C2A" w:rsidRPr="0078442C">
        <w:rPr>
          <w:rFonts w:hint="eastAsia"/>
          <w:sz w:val="20"/>
          <w:szCs w:val="20"/>
        </w:rPr>
        <w:t>同意の署名が記された調査票を保管している</w:t>
      </w:r>
      <w:r w:rsidRPr="0078442C">
        <w:rPr>
          <w:rFonts w:hint="eastAsia"/>
          <w:sz w:val="20"/>
          <w:szCs w:val="20"/>
        </w:rPr>
        <w:t>。</w:t>
      </w:r>
    </w:p>
    <w:p w:rsidR="005C3BD6" w:rsidRDefault="00C84E5D" w:rsidP="00651315">
      <w:pPr>
        <w:ind w:leftChars="500" w:left="1650" w:hangingChars="300" w:hanging="600"/>
        <w:rPr>
          <w:sz w:val="20"/>
          <w:szCs w:val="20"/>
        </w:rPr>
      </w:pPr>
      <w:r w:rsidRPr="0078442C">
        <w:rPr>
          <w:rFonts w:ascii="ＭＳ 明朝" w:hAnsi="ＭＳ 明朝" w:cs="#PC명조" w:hint="eastAsia"/>
          <w:sz w:val="20"/>
          <w:szCs w:val="20"/>
        </w:rPr>
        <w:t>□</w:t>
      </w:r>
      <w:r w:rsidRPr="0078442C">
        <w:rPr>
          <w:rFonts w:hint="eastAsia"/>
          <w:sz w:val="20"/>
          <w:szCs w:val="20"/>
        </w:rPr>
        <w:t>C.</w:t>
      </w:r>
      <w:r w:rsidRPr="0078442C">
        <w:rPr>
          <w:rFonts w:hint="eastAsia"/>
          <w:sz w:val="20"/>
          <w:szCs w:val="20"/>
        </w:rPr>
        <w:t xml:space="preserve">　「倫理指針」において、次の理由より、本研究</w:t>
      </w:r>
      <w:r w:rsidR="00306C2A" w:rsidRPr="0078442C">
        <w:rPr>
          <w:rFonts w:hint="eastAsia"/>
          <w:sz w:val="20"/>
          <w:szCs w:val="20"/>
        </w:rPr>
        <w:t>は同意を得ることを必ずしも必要としないため代わりに情報を公開している</w:t>
      </w:r>
      <w:r w:rsidRPr="0078442C">
        <w:rPr>
          <w:rFonts w:hint="eastAsia"/>
          <w:sz w:val="20"/>
          <w:szCs w:val="20"/>
        </w:rPr>
        <w:t>（理由：　　　　　　）</w:t>
      </w:r>
    </w:p>
    <w:p w:rsidR="00C84E5D" w:rsidRPr="0078442C" w:rsidRDefault="00C84E5D" w:rsidP="00651315">
      <w:pPr>
        <w:ind w:leftChars="500" w:left="1050"/>
        <w:rPr>
          <w:sz w:val="20"/>
          <w:szCs w:val="20"/>
        </w:rPr>
      </w:pPr>
      <w:r w:rsidRPr="0078442C">
        <w:rPr>
          <w:rFonts w:hint="eastAsia"/>
          <w:sz w:val="20"/>
          <w:szCs w:val="20"/>
        </w:rPr>
        <w:t>□</w:t>
      </w:r>
      <w:r w:rsidRPr="0078442C">
        <w:rPr>
          <w:rFonts w:hint="eastAsia"/>
          <w:sz w:val="20"/>
          <w:szCs w:val="20"/>
        </w:rPr>
        <w:t>D.</w:t>
      </w:r>
      <w:r w:rsidRPr="0078442C">
        <w:rPr>
          <w:rFonts w:hint="eastAsia"/>
          <w:sz w:val="20"/>
          <w:szCs w:val="20"/>
        </w:rPr>
        <w:t xml:space="preserve">　その他（方法と理由：　　　　）</w:t>
      </w:r>
    </w:p>
    <w:p w:rsidR="00C84E5D" w:rsidRPr="00272786" w:rsidRDefault="00C84E5D" w:rsidP="00C84E5D">
      <w:pPr>
        <w:rPr>
          <w:sz w:val="24"/>
        </w:rPr>
      </w:pPr>
    </w:p>
    <w:p w:rsidR="006F38CD" w:rsidRPr="0078442C" w:rsidRDefault="007B59F3" w:rsidP="002A7F15">
      <w:pPr>
        <w:pStyle w:val="af7"/>
        <w:ind w:leftChars="0" w:left="2" w:firstLineChars="0" w:firstLine="0"/>
      </w:pPr>
      <w:r w:rsidRPr="00651315">
        <w:rPr>
          <w:rFonts w:ascii="ＭＳ ゴシック" w:eastAsia="ＭＳ ゴシック" w:hAnsi="ＭＳ ゴシック" w:hint="eastAsia"/>
          <w:sz w:val="22"/>
        </w:rPr>
        <w:t xml:space="preserve"> </w:t>
      </w:r>
      <w:r w:rsidR="00A921DC">
        <w:rPr>
          <w:rFonts w:ascii="ＭＳ ゴシック" w:eastAsia="ＭＳ ゴシック" w:hAnsi="ＭＳ ゴシック"/>
          <w:sz w:val="22"/>
        </w:rPr>
        <w:t>9</w:t>
      </w:r>
      <w:r w:rsidRPr="00651315">
        <w:rPr>
          <w:rFonts w:ascii="ＭＳ ゴシック" w:eastAsia="ＭＳ ゴシック" w:hAnsi="ＭＳ ゴシック" w:hint="eastAsia"/>
          <w:sz w:val="22"/>
        </w:rPr>
        <w:t>.3代諾者等からインフォームド・コンセントを受ける場合の手続き等</w:t>
      </w:r>
    </w:p>
    <w:p w:rsidR="00DF5DCA" w:rsidRDefault="00FF1698" w:rsidP="0078442C">
      <w:pPr>
        <w:ind w:left="3544" w:hangingChars="1772" w:hanging="3544"/>
        <w:rPr>
          <w:sz w:val="20"/>
          <w:szCs w:val="20"/>
        </w:rPr>
      </w:pPr>
      <w:r w:rsidRPr="00272786">
        <w:rPr>
          <w:sz w:val="20"/>
          <w:szCs w:val="20"/>
        </w:rPr>
        <w:t xml:space="preserve">　</w:t>
      </w:r>
      <w:r w:rsidRPr="00272786">
        <w:rPr>
          <w:rFonts w:hint="eastAsia"/>
          <w:sz w:val="20"/>
          <w:szCs w:val="20"/>
        </w:rPr>
        <w:t>□</w:t>
      </w:r>
      <w:r w:rsidR="00701C07">
        <w:rPr>
          <w:sz w:val="20"/>
          <w:szCs w:val="20"/>
        </w:rPr>
        <w:t>研究計画書</w:t>
      </w:r>
      <w:r w:rsidRPr="0078442C">
        <w:rPr>
          <w:sz w:val="20"/>
          <w:szCs w:val="20"/>
        </w:rPr>
        <w:t>に記載（</w:t>
      </w:r>
      <w:r w:rsidR="00F377DF">
        <w:rPr>
          <w:rFonts w:hint="eastAsia"/>
          <w:sz w:val="20"/>
          <w:szCs w:val="20"/>
        </w:rPr>
        <w:t>p.</w:t>
      </w:r>
      <w:r w:rsidR="00F377DF">
        <w:rPr>
          <w:sz w:val="20"/>
          <w:szCs w:val="20"/>
        </w:rPr>
        <w:t xml:space="preserve">　　</w:t>
      </w:r>
      <w:r w:rsidRPr="0078442C">
        <w:rPr>
          <w:sz w:val="20"/>
          <w:szCs w:val="20"/>
        </w:rPr>
        <w:t>）</w:t>
      </w:r>
      <w:r w:rsidR="00DF5DCA">
        <w:rPr>
          <w:rFonts w:hint="eastAsia"/>
          <w:sz w:val="20"/>
          <w:szCs w:val="20"/>
        </w:rPr>
        <w:t xml:space="preserve">　　</w:t>
      </w:r>
      <w:r w:rsidR="00DF5DCA" w:rsidRPr="0078442C">
        <w:rPr>
          <w:rFonts w:hint="eastAsia"/>
          <w:sz w:val="20"/>
          <w:szCs w:val="20"/>
        </w:rPr>
        <w:t>□</w:t>
      </w:r>
      <w:r w:rsidR="00DF5DCA">
        <w:rPr>
          <w:rFonts w:hint="eastAsia"/>
          <w:sz w:val="20"/>
          <w:szCs w:val="20"/>
        </w:rPr>
        <w:t>研究計画書</w:t>
      </w:r>
      <w:r w:rsidR="00DF5DCA" w:rsidRPr="0078442C">
        <w:rPr>
          <w:rFonts w:hint="eastAsia"/>
          <w:sz w:val="20"/>
          <w:szCs w:val="20"/>
        </w:rPr>
        <w:t>に記載しない</w:t>
      </w:r>
    </w:p>
    <w:p w:rsidR="00FF1698" w:rsidRPr="0078442C" w:rsidRDefault="00FF1698" w:rsidP="00651315">
      <w:pPr>
        <w:ind w:leftChars="200" w:left="620" w:hangingChars="100" w:hanging="200"/>
        <w:rPr>
          <w:sz w:val="20"/>
          <w:szCs w:val="20"/>
        </w:rPr>
      </w:pPr>
      <w:r w:rsidRPr="0078442C">
        <w:rPr>
          <w:rFonts w:ascii="ＭＳ 明朝" w:hAnsi="ＭＳ 明朝" w:cs="ＭＳ 明朝"/>
          <w:sz w:val="20"/>
          <w:szCs w:val="20"/>
        </w:rPr>
        <w:t>⇒以下により</w:t>
      </w:r>
      <w:r w:rsidR="00360E68" w:rsidRPr="0078442C">
        <w:rPr>
          <w:rFonts w:ascii="ＭＳ 明朝" w:hAnsi="ＭＳ 明朝" w:cs="ＭＳ 明朝"/>
          <w:sz w:val="20"/>
          <w:szCs w:val="20"/>
        </w:rPr>
        <w:t>対象者を</w:t>
      </w:r>
      <w:r w:rsidRPr="0078442C">
        <w:rPr>
          <w:rFonts w:ascii="ＭＳ 明朝" w:hAnsi="ＭＳ 明朝" w:cs="ＭＳ 明朝"/>
          <w:sz w:val="20"/>
          <w:szCs w:val="20"/>
        </w:rPr>
        <w:t>選択し、</w:t>
      </w:r>
      <w:r w:rsidR="00F9284E" w:rsidRPr="0078442C">
        <w:rPr>
          <w:sz w:val="20"/>
          <w:szCs w:val="20"/>
        </w:rPr>
        <w:t>B-F</w:t>
      </w:r>
      <w:r w:rsidR="00F9284E" w:rsidRPr="0078442C">
        <w:rPr>
          <w:rFonts w:hint="eastAsia"/>
          <w:sz w:val="20"/>
          <w:szCs w:val="20"/>
        </w:rPr>
        <w:t>の場合は、</w:t>
      </w:r>
      <w:r w:rsidR="00360E68" w:rsidRPr="0078442C">
        <w:rPr>
          <w:rFonts w:hint="eastAsia"/>
          <w:sz w:val="20"/>
          <w:szCs w:val="20"/>
        </w:rPr>
        <w:t>さらに</w:t>
      </w:r>
      <w:r w:rsidR="001B6AC7" w:rsidRPr="0078442C">
        <w:rPr>
          <w:rFonts w:hint="eastAsia"/>
          <w:sz w:val="20"/>
          <w:szCs w:val="20"/>
        </w:rPr>
        <w:t>具体的な手続き方法を選択し、</w:t>
      </w:r>
      <w:r w:rsidR="00F9284E" w:rsidRPr="0078442C">
        <w:rPr>
          <w:rFonts w:hint="eastAsia"/>
          <w:sz w:val="20"/>
          <w:szCs w:val="20"/>
        </w:rPr>
        <w:t>それぞれ</w:t>
      </w:r>
      <w:r w:rsidR="00F9284E" w:rsidRPr="0078442C">
        <w:rPr>
          <w:rFonts w:hint="eastAsia"/>
          <w:sz w:val="20"/>
          <w:szCs w:val="20"/>
          <w:u w:val="single"/>
        </w:rPr>
        <w:t>研究対象とすることが必要な理由</w:t>
      </w:r>
      <w:r w:rsidR="001B6AC7" w:rsidRPr="00272786">
        <w:rPr>
          <w:rFonts w:hint="eastAsia"/>
          <w:sz w:val="20"/>
          <w:szCs w:val="20"/>
        </w:rPr>
        <w:t>、</w:t>
      </w:r>
      <w:r w:rsidR="001B6AC7" w:rsidRPr="0078442C">
        <w:rPr>
          <w:rFonts w:hint="eastAsia"/>
          <w:sz w:val="20"/>
          <w:szCs w:val="20"/>
          <w:u w:val="single"/>
        </w:rPr>
        <w:t>代諾者等の選定方針</w:t>
      </w:r>
      <w:r w:rsidR="001B6AC7" w:rsidRPr="00272786">
        <w:rPr>
          <w:rFonts w:hint="eastAsia"/>
          <w:sz w:val="20"/>
          <w:szCs w:val="20"/>
        </w:rPr>
        <w:t>、</w:t>
      </w:r>
      <w:r w:rsidR="001B6AC7" w:rsidRPr="0078442C">
        <w:rPr>
          <w:rFonts w:hint="eastAsia"/>
          <w:sz w:val="20"/>
          <w:szCs w:val="20"/>
          <w:u w:val="single"/>
        </w:rPr>
        <w:t>代諾者への説明事項</w:t>
      </w:r>
      <w:r w:rsidRPr="00272786">
        <w:rPr>
          <w:rFonts w:ascii="ＭＳ 明朝" w:hAnsi="ＭＳ 明朝" w:cs="ＭＳ 明朝"/>
          <w:sz w:val="20"/>
          <w:szCs w:val="20"/>
        </w:rPr>
        <w:t>を</w:t>
      </w:r>
      <w:r w:rsidR="00701C07">
        <w:rPr>
          <w:rFonts w:ascii="ＭＳ 明朝" w:hAnsi="ＭＳ 明朝" w:cs="ＭＳ 明朝"/>
          <w:sz w:val="20"/>
          <w:szCs w:val="20"/>
        </w:rPr>
        <w:t>研究計画書</w:t>
      </w:r>
      <w:r w:rsidRPr="00272786">
        <w:rPr>
          <w:rFonts w:ascii="ＭＳ 明朝" w:hAnsi="ＭＳ 明朝" w:cs="ＭＳ 明朝"/>
          <w:sz w:val="20"/>
          <w:szCs w:val="20"/>
        </w:rPr>
        <w:t>に記載すること</w:t>
      </w:r>
      <w:r w:rsidR="00DF5DCA">
        <w:rPr>
          <w:rFonts w:ascii="ＭＳ 明朝" w:hAnsi="ＭＳ 明朝" w:cs="ＭＳ 明朝" w:hint="eastAsia"/>
          <w:sz w:val="20"/>
          <w:szCs w:val="20"/>
        </w:rPr>
        <w:t>。</w:t>
      </w:r>
      <w:r w:rsidR="00272786">
        <w:rPr>
          <w:rFonts w:hint="eastAsia"/>
          <w:sz w:val="20"/>
          <w:szCs w:val="20"/>
        </w:rPr>
        <w:t>対象者が</w:t>
      </w:r>
      <w:r w:rsidR="001B6AC7" w:rsidRPr="00272786">
        <w:rPr>
          <w:rFonts w:hint="eastAsia"/>
          <w:sz w:val="20"/>
          <w:szCs w:val="20"/>
        </w:rPr>
        <w:t>A</w:t>
      </w:r>
      <w:r w:rsidR="001B6AC7" w:rsidRPr="00272786">
        <w:rPr>
          <w:rFonts w:hint="eastAsia"/>
          <w:sz w:val="20"/>
          <w:szCs w:val="20"/>
        </w:rPr>
        <w:t>の場合は</w:t>
      </w:r>
      <w:r w:rsidR="001B6AC7" w:rsidRPr="0078442C">
        <w:rPr>
          <w:rFonts w:hint="eastAsia"/>
          <w:sz w:val="20"/>
          <w:szCs w:val="20"/>
        </w:rPr>
        <w:t>記載不要</w:t>
      </w:r>
      <w:r w:rsidR="00DF5DCA">
        <w:rPr>
          <w:rFonts w:hint="eastAsia"/>
          <w:sz w:val="20"/>
          <w:szCs w:val="20"/>
        </w:rPr>
        <w:t>。</w:t>
      </w:r>
    </w:p>
    <w:p w:rsidR="006F38CD" w:rsidRPr="0078442C" w:rsidRDefault="007B59F3" w:rsidP="0022675F">
      <w:pPr>
        <w:spacing w:beforeLines="50" w:before="161"/>
        <w:ind w:left="201" w:hangingChars="100" w:hanging="201"/>
        <w:rPr>
          <w:sz w:val="20"/>
          <w:szCs w:val="20"/>
        </w:rPr>
      </w:pPr>
      <w:r w:rsidRPr="0078442C">
        <w:rPr>
          <w:rFonts w:eastAsia="ＭＳ Ｐゴシック" w:hint="eastAsia"/>
          <w:b/>
          <w:sz w:val="20"/>
          <w:szCs w:val="20"/>
        </w:rPr>
        <w:lastRenderedPageBreak/>
        <w:t xml:space="preserve"> </w:t>
      </w:r>
      <w:r w:rsidR="001B6AC7" w:rsidRPr="00651315">
        <w:rPr>
          <w:rFonts w:eastAsia="ＭＳ Ｐゴシック" w:hint="eastAsia"/>
          <w:szCs w:val="20"/>
        </w:rPr>
        <w:t>（</w:t>
      </w:r>
      <w:r w:rsidR="002A7F15" w:rsidRPr="00651315">
        <w:rPr>
          <w:rFonts w:ascii="ＭＳ 明朝" w:hAnsi="ＭＳ 明朝" w:hint="eastAsia"/>
          <w:szCs w:val="20"/>
        </w:rPr>
        <w:t>対象者</w:t>
      </w:r>
      <w:r w:rsidR="001B6AC7" w:rsidRPr="00651315">
        <w:rPr>
          <w:rFonts w:ascii="ＭＳ 明朝" w:hAnsi="ＭＳ 明朝" w:hint="eastAsia"/>
          <w:szCs w:val="20"/>
        </w:rPr>
        <w:t>）</w:t>
      </w:r>
      <w:r w:rsidR="006F38CD" w:rsidRPr="00651315">
        <w:rPr>
          <w:rFonts w:hint="eastAsia"/>
          <w:sz w:val="18"/>
          <w:szCs w:val="20"/>
        </w:rPr>
        <w:t>複数選択可。</w:t>
      </w:r>
    </w:p>
    <w:p w:rsidR="006F38CD" w:rsidRPr="0078442C" w:rsidRDefault="006F38CD" w:rsidP="0078442C">
      <w:pPr>
        <w:ind w:firstLineChars="200" w:firstLine="400"/>
        <w:rPr>
          <w:sz w:val="20"/>
          <w:szCs w:val="20"/>
        </w:rPr>
      </w:pPr>
      <w:r w:rsidRPr="0078442C">
        <w:rPr>
          <w:rFonts w:ascii="#PC명조" w:hAnsi="#PC명조" w:cs="#PC명조" w:hint="eastAsia"/>
          <w:sz w:val="20"/>
          <w:szCs w:val="20"/>
        </w:rPr>
        <w:t>□</w:t>
      </w:r>
      <w:r w:rsidRPr="0078442C">
        <w:rPr>
          <w:sz w:val="20"/>
          <w:szCs w:val="20"/>
        </w:rPr>
        <w:t>A</w:t>
      </w:r>
      <w:r w:rsidR="002A7F15" w:rsidRPr="0078442C">
        <w:rPr>
          <w:rFonts w:hint="eastAsia"/>
          <w:sz w:val="20"/>
          <w:szCs w:val="20"/>
        </w:rPr>
        <w:t>.</w:t>
      </w:r>
      <w:r w:rsidR="004D2965" w:rsidRPr="0078442C">
        <w:rPr>
          <w:rFonts w:hint="eastAsia"/>
          <w:sz w:val="20"/>
          <w:szCs w:val="20"/>
        </w:rPr>
        <w:t xml:space="preserve">　下記特例を対象にしない⇒</w:t>
      </w:r>
      <w:r w:rsidR="001B6AC7" w:rsidRPr="0078442C">
        <w:rPr>
          <w:rFonts w:hint="eastAsia"/>
          <w:sz w:val="20"/>
          <w:szCs w:val="20"/>
        </w:rPr>
        <w:t>以下</w:t>
      </w:r>
      <w:r w:rsidR="00360E68" w:rsidRPr="00272786">
        <w:rPr>
          <w:rFonts w:hint="eastAsia"/>
          <w:sz w:val="20"/>
          <w:szCs w:val="20"/>
        </w:rPr>
        <w:t>選択</w:t>
      </w:r>
      <w:r w:rsidR="004D2965" w:rsidRPr="0078442C">
        <w:rPr>
          <w:rFonts w:hint="eastAsia"/>
          <w:sz w:val="20"/>
          <w:szCs w:val="20"/>
        </w:rPr>
        <w:t>不要</w:t>
      </w:r>
      <w:r w:rsidR="001B6AC7" w:rsidRPr="0078442C">
        <w:rPr>
          <w:rFonts w:hint="eastAsia"/>
          <w:sz w:val="20"/>
          <w:szCs w:val="20"/>
        </w:rPr>
        <w:t xml:space="preserve">　</w:t>
      </w:r>
    </w:p>
    <w:p w:rsidR="006F38CD" w:rsidRPr="0078442C" w:rsidRDefault="006F38CD" w:rsidP="0078442C">
      <w:pPr>
        <w:ind w:firstLineChars="200" w:firstLine="400"/>
        <w:rPr>
          <w:sz w:val="20"/>
          <w:szCs w:val="20"/>
        </w:rPr>
      </w:pPr>
      <w:r w:rsidRPr="0078442C">
        <w:rPr>
          <w:rFonts w:ascii="#PC명조" w:hAnsi="#PC명조" w:cs="#PC명조" w:hint="eastAsia"/>
          <w:sz w:val="20"/>
          <w:szCs w:val="20"/>
        </w:rPr>
        <w:t>□</w:t>
      </w:r>
      <w:r w:rsidRPr="0078442C">
        <w:rPr>
          <w:sz w:val="20"/>
          <w:szCs w:val="20"/>
        </w:rPr>
        <w:t>B</w:t>
      </w:r>
      <w:r w:rsidR="002A7F15" w:rsidRPr="0078442C">
        <w:rPr>
          <w:rFonts w:hint="eastAsia"/>
          <w:sz w:val="20"/>
          <w:szCs w:val="20"/>
        </w:rPr>
        <w:t>.</w:t>
      </w:r>
      <w:r w:rsidRPr="0078442C">
        <w:rPr>
          <w:rFonts w:hint="eastAsia"/>
          <w:sz w:val="20"/>
          <w:szCs w:val="20"/>
        </w:rPr>
        <w:t xml:space="preserve">　未成年者</w:t>
      </w:r>
    </w:p>
    <w:p w:rsidR="006F38CD" w:rsidRPr="0078442C" w:rsidRDefault="006F38CD" w:rsidP="0078442C">
      <w:pPr>
        <w:ind w:firstLineChars="200" w:firstLine="400"/>
        <w:rPr>
          <w:sz w:val="20"/>
          <w:szCs w:val="20"/>
        </w:rPr>
      </w:pPr>
      <w:r w:rsidRPr="0078442C">
        <w:rPr>
          <w:rFonts w:ascii="#PC명조" w:hAnsi="#PC명조" w:cs="#PC명조" w:hint="eastAsia"/>
          <w:sz w:val="20"/>
          <w:szCs w:val="20"/>
        </w:rPr>
        <w:t>□</w:t>
      </w:r>
      <w:r w:rsidRPr="0078442C">
        <w:rPr>
          <w:sz w:val="20"/>
          <w:szCs w:val="20"/>
        </w:rPr>
        <w:t>C</w:t>
      </w:r>
      <w:r w:rsidR="002A7F15" w:rsidRPr="0078442C">
        <w:rPr>
          <w:rFonts w:hint="eastAsia"/>
          <w:sz w:val="20"/>
          <w:szCs w:val="20"/>
        </w:rPr>
        <w:t>.</w:t>
      </w:r>
      <w:r w:rsidRPr="0078442C">
        <w:rPr>
          <w:rFonts w:hint="eastAsia"/>
          <w:sz w:val="20"/>
          <w:szCs w:val="20"/>
        </w:rPr>
        <w:t xml:space="preserve">　十分な判断力がない</w:t>
      </w:r>
      <w:r w:rsidR="002A7F15" w:rsidRPr="0078442C">
        <w:rPr>
          <w:rFonts w:hint="eastAsia"/>
          <w:sz w:val="20"/>
          <w:szCs w:val="20"/>
        </w:rPr>
        <w:t>と客観的に判断される</w:t>
      </w:r>
      <w:r w:rsidRPr="0078442C">
        <w:rPr>
          <w:rFonts w:hint="eastAsia"/>
          <w:sz w:val="20"/>
          <w:szCs w:val="20"/>
        </w:rPr>
        <w:t>成年者</w:t>
      </w:r>
    </w:p>
    <w:p w:rsidR="006F38CD" w:rsidRPr="0078442C" w:rsidRDefault="006F38CD" w:rsidP="0078442C">
      <w:pPr>
        <w:ind w:firstLineChars="200" w:firstLine="400"/>
        <w:rPr>
          <w:sz w:val="20"/>
          <w:szCs w:val="20"/>
        </w:rPr>
      </w:pPr>
      <w:r w:rsidRPr="0078442C">
        <w:rPr>
          <w:rFonts w:ascii="#PC명조" w:hAnsi="#PC명조" w:cs="#PC명조" w:hint="eastAsia"/>
          <w:sz w:val="20"/>
          <w:szCs w:val="20"/>
        </w:rPr>
        <w:t>□</w:t>
      </w:r>
      <w:r w:rsidRPr="0078442C">
        <w:rPr>
          <w:sz w:val="20"/>
          <w:szCs w:val="20"/>
        </w:rPr>
        <w:t>D</w:t>
      </w:r>
      <w:r w:rsidR="002A7F15" w:rsidRPr="0078442C">
        <w:rPr>
          <w:rFonts w:hint="eastAsia"/>
          <w:sz w:val="20"/>
          <w:szCs w:val="20"/>
        </w:rPr>
        <w:t>.</w:t>
      </w:r>
      <w:r w:rsidRPr="0078442C">
        <w:rPr>
          <w:rFonts w:hint="eastAsia"/>
          <w:sz w:val="20"/>
          <w:szCs w:val="20"/>
        </w:rPr>
        <w:t xml:space="preserve">　意識のない</w:t>
      </w:r>
      <w:r w:rsidR="002A7F15" w:rsidRPr="0078442C">
        <w:rPr>
          <w:rFonts w:hint="eastAsia"/>
          <w:sz w:val="20"/>
          <w:szCs w:val="20"/>
        </w:rPr>
        <w:t>場合、または緊急かつ生命の危機が生じている</w:t>
      </w:r>
      <w:r w:rsidRPr="0078442C">
        <w:rPr>
          <w:rFonts w:hint="eastAsia"/>
          <w:sz w:val="20"/>
          <w:szCs w:val="20"/>
        </w:rPr>
        <w:t>成年者</w:t>
      </w:r>
    </w:p>
    <w:p w:rsidR="006F38CD" w:rsidRPr="0078442C" w:rsidRDefault="006F38CD" w:rsidP="0078442C">
      <w:pPr>
        <w:ind w:firstLineChars="200" w:firstLine="400"/>
        <w:rPr>
          <w:sz w:val="20"/>
          <w:szCs w:val="20"/>
        </w:rPr>
      </w:pPr>
      <w:r w:rsidRPr="0078442C">
        <w:rPr>
          <w:rFonts w:ascii="#PC명조" w:hAnsi="#PC명조" w:cs="#PC명조" w:hint="eastAsia"/>
          <w:sz w:val="20"/>
          <w:szCs w:val="20"/>
        </w:rPr>
        <w:t>□</w:t>
      </w:r>
      <w:r w:rsidRPr="0078442C">
        <w:rPr>
          <w:sz w:val="20"/>
          <w:szCs w:val="20"/>
        </w:rPr>
        <w:t>E</w:t>
      </w:r>
      <w:r w:rsidR="002A7F15" w:rsidRPr="0078442C">
        <w:rPr>
          <w:rFonts w:hint="eastAsia"/>
          <w:sz w:val="20"/>
          <w:szCs w:val="20"/>
        </w:rPr>
        <w:t>.</w:t>
      </w:r>
      <w:r w:rsidRPr="0078442C">
        <w:rPr>
          <w:rFonts w:hint="eastAsia"/>
          <w:sz w:val="20"/>
          <w:szCs w:val="20"/>
        </w:rPr>
        <w:t xml:space="preserve">　病名に対する配慮が必要な成年者</w:t>
      </w:r>
    </w:p>
    <w:p w:rsidR="006F38CD" w:rsidRPr="0078442C" w:rsidRDefault="006F38CD" w:rsidP="0078442C">
      <w:pPr>
        <w:ind w:firstLineChars="200" w:firstLine="400"/>
        <w:rPr>
          <w:sz w:val="20"/>
          <w:szCs w:val="20"/>
        </w:rPr>
      </w:pPr>
      <w:r w:rsidRPr="0078442C">
        <w:rPr>
          <w:rFonts w:ascii="#PC명조" w:hAnsi="#PC명조" w:cs="#PC명조" w:hint="eastAsia"/>
          <w:sz w:val="20"/>
          <w:szCs w:val="20"/>
        </w:rPr>
        <w:t>□</w:t>
      </w:r>
      <w:r w:rsidRPr="0078442C">
        <w:rPr>
          <w:sz w:val="20"/>
          <w:szCs w:val="20"/>
        </w:rPr>
        <w:t>F</w:t>
      </w:r>
      <w:r w:rsidR="002A7F15" w:rsidRPr="0078442C">
        <w:rPr>
          <w:rFonts w:hint="eastAsia"/>
          <w:sz w:val="20"/>
          <w:szCs w:val="20"/>
        </w:rPr>
        <w:t>.</w:t>
      </w:r>
      <w:r w:rsidRPr="0078442C">
        <w:rPr>
          <w:rFonts w:hint="eastAsia"/>
          <w:sz w:val="20"/>
          <w:szCs w:val="20"/>
        </w:rPr>
        <w:t xml:space="preserve">　その他</w:t>
      </w:r>
      <w:r w:rsidR="002A7F15" w:rsidRPr="0078442C">
        <w:rPr>
          <w:rFonts w:hint="eastAsia"/>
          <w:sz w:val="20"/>
          <w:szCs w:val="20"/>
        </w:rPr>
        <w:t>（死者を含む）</w:t>
      </w:r>
    </w:p>
    <w:p w:rsidR="006F38CD" w:rsidRPr="00651315" w:rsidRDefault="001B6AC7" w:rsidP="0022675F">
      <w:pPr>
        <w:spacing w:beforeLines="50" w:before="161"/>
        <w:ind w:left="210" w:hangingChars="100" w:hanging="210"/>
        <w:rPr>
          <w:sz w:val="18"/>
          <w:szCs w:val="20"/>
        </w:rPr>
      </w:pPr>
      <w:r w:rsidRPr="00651315">
        <w:rPr>
          <w:rFonts w:hint="eastAsia"/>
          <w:szCs w:val="20"/>
        </w:rPr>
        <w:t>（</w:t>
      </w:r>
      <w:r w:rsidR="002A7F15" w:rsidRPr="00651315">
        <w:rPr>
          <w:rFonts w:ascii="ＭＳ 明朝" w:hAnsi="ＭＳ 明朝" w:hint="eastAsia"/>
          <w:szCs w:val="20"/>
        </w:rPr>
        <w:t>具体的な手続き</w:t>
      </w:r>
      <w:r w:rsidR="006F38CD" w:rsidRPr="00651315">
        <w:rPr>
          <w:rFonts w:ascii="ＭＳ 明朝" w:hAnsi="ＭＳ 明朝" w:hint="eastAsia"/>
          <w:szCs w:val="20"/>
        </w:rPr>
        <w:t>方法</w:t>
      </w:r>
      <w:r w:rsidRPr="00651315">
        <w:rPr>
          <w:rFonts w:ascii="ＭＳ 明朝" w:hAnsi="ＭＳ 明朝" w:hint="eastAsia"/>
          <w:szCs w:val="20"/>
        </w:rPr>
        <w:t>）</w:t>
      </w:r>
      <w:r w:rsidR="00220664" w:rsidRPr="00651315">
        <w:rPr>
          <w:rFonts w:ascii="ＭＳ 明朝" w:hAnsi="ＭＳ 明朝" w:hint="eastAsia"/>
          <w:sz w:val="18"/>
          <w:szCs w:val="20"/>
        </w:rPr>
        <w:t>複数選択可。</w:t>
      </w:r>
    </w:p>
    <w:p w:rsidR="00EB2FA6" w:rsidRPr="0078442C" w:rsidRDefault="00EB2FA6" w:rsidP="00EB2FA6">
      <w:pPr>
        <w:tabs>
          <w:tab w:val="left" w:pos="420"/>
        </w:tabs>
        <w:rPr>
          <w:rFonts w:ascii="ＭＳ 明朝" w:hAnsi="ＭＳ 明朝"/>
          <w:sz w:val="20"/>
          <w:szCs w:val="20"/>
        </w:rPr>
      </w:pPr>
      <w:r w:rsidRPr="0078442C">
        <w:rPr>
          <w:rFonts w:ascii="ＭＳ 明朝" w:hAnsi="ＭＳ 明朝" w:cs="#PC명조" w:hint="eastAsia"/>
          <w:sz w:val="20"/>
          <w:szCs w:val="20"/>
        </w:rPr>
        <w:tab/>
      </w:r>
      <w:r w:rsidR="006F38CD" w:rsidRPr="0078442C">
        <w:rPr>
          <w:rFonts w:ascii="ＭＳ 明朝" w:hAnsi="ＭＳ 明朝" w:cs="#PC명조" w:hint="eastAsia"/>
          <w:sz w:val="20"/>
          <w:szCs w:val="20"/>
        </w:rPr>
        <w:t>□</w:t>
      </w:r>
      <w:r w:rsidR="002A7F15" w:rsidRPr="0078442C">
        <w:rPr>
          <w:rFonts w:cs="#PC명조"/>
          <w:sz w:val="20"/>
          <w:szCs w:val="20"/>
        </w:rPr>
        <w:t>A.</w:t>
      </w:r>
      <w:r w:rsidR="00220664" w:rsidRPr="0078442C">
        <w:rPr>
          <w:rFonts w:cs="#PC명조" w:hint="eastAsia"/>
          <w:sz w:val="20"/>
          <w:szCs w:val="20"/>
        </w:rPr>
        <w:t xml:space="preserve">　対象者本人から</w:t>
      </w:r>
      <w:r w:rsidR="00220664" w:rsidRPr="0078442C">
        <w:rPr>
          <w:rFonts w:ascii="ＭＳ 明朝" w:hAnsi="ＭＳ 明朝" w:hint="eastAsia"/>
          <w:sz w:val="20"/>
          <w:szCs w:val="20"/>
        </w:rPr>
        <w:t>インフォームド・コンセント</w:t>
      </w:r>
      <w:r w:rsidR="006F38CD" w:rsidRPr="0078442C">
        <w:rPr>
          <w:rFonts w:ascii="ＭＳ 明朝" w:hAnsi="ＭＳ 明朝" w:hint="eastAsia"/>
          <w:sz w:val="20"/>
          <w:szCs w:val="20"/>
        </w:rPr>
        <w:t>を取得する。</w:t>
      </w:r>
    </w:p>
    <w:p w:rsidR="00EB2FA6" w:rsidRPr="0078442C" w:rsidRDefault="00EB2FA6" w:rsidP="00EB2FA6">
      <w:pPr>
        <w:tabs>
          <w:tab w:val="left" w:pos="420"/>
        </w:tabs>
        <w:rPr>
          <w:rFonts w:ascii="ＭＳ 明朝" w:hAnsi="ＭＳ 明朝"/>
          <w:sz w:val="20"/>
          <w:szCs w:val="20"/>
        </w:rPr>
      </w:pPr>
      <w:r w:rsidRPr="0078442C">
        <w:rPr>
          <w:rFonts w:ascii="ＭＳ 明朝" w:hAnsi="ＭＳ 明朝" w:hint="eastAsia"/>
          <w:sz w:val="20"/>
          <w:szCs w:val="20"/>
        </w:rPr>
        <w:tab/>
      </w:r>
      <w:r w:rsidR="00220664" w:rsidRPr="0078442C">
        <w:rPr>
          <w:rFonts w:ascii="ＭＳ 明朝" w:hAnsi="ＭＳ 明朝" w:cs="#PC명조" w:hint="eastAsia"/>
          <w:sz w:val="20"/>
          <w:szCs w:val="20"/>
        </w:rPr>
        <w:t>□</w:t>
      </w:r>
      <w:r w:rsidR="00220664" w:rsidRPr="0078442C">
        <w:rPr>
          <w:rFonts w:cs="#PC명조" w:hint="eastAsia"/>
          <w:sz w:val="20"/>
          <w:szCs w:val="20"/>
        </w:rPr>
        <w:t>B</w:t>
      </w:r>
      <w:r w:rsidR="00220664" w:rsidRPr="0078442C">
        <w:rPr>
          <w:rFonts w:cs="#PC명조"/>
          <w:sz w:val="20"/>
          <w:szCs w:val="20"/>
        </w:rPr>
        <w:t>.</w:t>
      </w:r>
      <w:r w:rsidR="00220664" w:rsidRPr="0078442C">
        <w:rPr>
          <w:rFonts w:cs="#PC명조" w:hint="eastAsia"/>
          <w:sz w:val="20"/>
          <w:szCs w:val="20"/>
        </w:rPr>
        <w:t xml:space="preserve">　対象者本人から</w:t>
      </w:r>
      <w:r w:rsidR="00220664" w:rsidRPr="0078442C">
        <w:rPr>
          <w:rFonts w:ascii="ＭＳ 明朝" w:hAnsi="ＭＳ 明朝" w:hint="eastAsia"/>
          <w:sz w:val="20"/>
          <w:szCs w:val="20"/>
        </w:rPr>
        <w:t>インフォームド・アセントを取得する。</w:t>
      </w:r>
    </w:p>
    <w:p w:rsidR="00EB2FA6" w:rsidRPr="0078442C" w:rsidRDefault="00EB2FA6" w:rsidP="00EB2FA6">
      <w:pPr>
        <w:tabs>
          <w:tab w:val="left" w:pos="420"/>
        </w:tabs>
        <w:rPr>
          <w:rFonts w:ascii="ＭＳ 明朝" w:hAnsi="ＭＳ 明朝"/>
          <w:sz w:val="20"/>
          <w:szCs w:val="20"/>
        </w:rPr>
      </w:pPr>
      <w:r w:rsidRPr="0078442C">
        <w:rPr>
          <w:rFonts w:ascii="ＭＳ 明朝" w:hAnsi="ＭＳ 明朝" w:hint="eastAsia"/>
          <w:sz w:val="20"/>
          <w:szCs w:val="20"/>
        </w:rPr>
        <w:tab/>
      </w:r>
      <w:r w:rsidR="006F38CD" w:rsidRPr="0078442C">
        <w:rPr>
          <w:rFonts w:ascii="ＭＳ 明朝" w:hAnsi="ＭＳ 明朝" w:cs="HGPｺﾞｼｯｸE" w:hint="eastAsia"/>
          <w:sz w:val="20"/>
          <w:szCs w:val="20"/>
        </w:rPr>
        <w:t>□</w:t>
      </w:r>
      <w:r w:rsidR="00220664" w:rsidRPr="0078442C">
        <w:rPr>
          <w:rFonts w:cs="HGPｺﾞｼｯｸE" w:hint="eastAsia"/>
          <w:sz w:val="20"/>
          <w:szCs w:val="20"/>
        </w:rPr>
        <w:t>C</w:t>
      </w:r>
      <w:r w:rsidR="00220664" w:rsidRPr="0078442C">
        <w:rPr>
          <w:rFonts w:cs="HGPｺﾞｼｯｸE"/>
          <w:sz w:val="20"/>
          <w:szCs w:val="20"/>
        </w:rPr>
        <w:t>.</w:t>
      </w:r>
      <w:r w:rsidR="00220664" w:rsidRPr="0078442C">
        <w:rPr>
          <w:rFonts w:ascii="ＭＳ 明朝" w:hAnsi="ＭＳ 明朝" w:cs="HGPｺﾞｼｯｸE" w:hint="eastAsia"/>
          <w:sz w:val="20"/>
          <w:szCs w:val="20"/>
        </w:rPr>
        <w:t xml:space="preserve">　</w:t>
      </w:r>
      <w:r w:rsidR="006F38CD" w:rsidRPr="0078442C">
        <w:rPr>
          <w:rFonts w:ascii="ＭＳ 明朝" w:hAnsi="ＭＳ 明朝" w:hint="eastAsia"/>
          <w:sz w:val="20"/>
          <w:szCs w:val="20"/>
        </w:rPr>
        <w:t>代諾者の署名入りの同意書を保管する。</w:t>
      </w:r>
    </w:p>
    <w:p w:rsidR="00EB2FA6" w:rsidRPr="0078442C" w:rsidRDefault="00EB2FA6" w:rsidP="00EB2FA6">
      <w:pPr>
        <w:tabs>
          <w:tab w:val="left" w:pos="420"/>
        </w:tabs>
        <w:rPr>
          <w:rFonts w:ascii="ＭＳ 明朝" w:hAnsi="ＭＳ 明朝"/>
          <w:sz w:val="20"/>
          <w:szCs w:val="20"/>
        </w:rPr>
      </w:pPr>
      <w:r w:rsidRPr="0078442C">
        <w:rPr>
          <w:rFonts w:ascii="ＭＳ 明朝" w:hAnsi="ＭＳ 明朝" w:hint="eastAsia"/>
          <w:sz w:val="20"/>
          <w:szCs w:val="20"/>
        </w:rPr>
        <w:tab/>
      </w:r>
      <w:r w:rsidR="006F38CD" w:rsidRPr="0078442C">
        <w:rPr>
          <w:rFonts w:ascii="ＭＳ 明朝" w:hAnsi="ＭＳ 明朝" w:cs="ＭＳ 明朝" w:hint="eastAsia"/>
          <w:sz w:val="20"/>
          <w:szCs w:val="20"/>
        </w:rPr>
        <w:t>□</w:t>
      </w:r>
      <w:r w:rsidR="00220664" w:rsidRPr="0078442C">
        <w:rPr>
          <w:rFonts w:cs="ＭＳ 明朝" w:hint="eastAsia"/>
          <w:sz w:val="20"/>
          <w:szCs w:val="20"/>
        </w:rPr>
        <w:t>D</w:t>
      </w:r>
      <w:r w:rsidR="00220664" w:rsidRPr="0078442C">
        <w:rPr>
          <w:rFonts w:cs="ＭＳ 明朝"/>
          <w:sz w:val="20"/>
          <w:szCs w:val="20"/>
        </w:rPr>
        <w:t xml:space="preserve">. </w:t>
      </w:r>
      <w:r w:rsidR="00220664" w:rsidRPr="0078442C">
        <w:rPr>
          <w:rFonts w:cs="ＭＳ 明朝" w:hint="eastAsia"/>
          <w:sz w:val="20"/>
          <w:szCs w:val="20"/>
        </w:rPr>
        <w:t xml:space="preserve"> </w:t>
      </w:r>
      <w:r w:rsidR="006F38CD" w:rsidRPr="0078442C">
        <w:rPr>
          <w:rFonts w:ascii="ＭＳ 明朝" w:hAnsi="ＭＳ 明朝" w:hint="eastAsia"/>
          <w:sz w:val="20"/>
          <w:szCs w:val="20"/>
        </w:rPr>
        <w:t>代諾者の同意の署名が記された調査票を保管する。</w:t>
      </w:r>
    </w:p>
    <w:p w:rsidR="00360E68" w:rsidRPr="0078442C" w:rsidRDefault="00360E68" w:rsidP="0078442C">
      <w:pPr>
        <w:ind w:leftChars="99" w:left="1982" w:hangingChars="887" w:hanging="1774"/>
        <w:rPr>
          <w:sz w:val="20"/>
          <w:szCs w:val="20"/>
        </w:rPr>
      </w:pPr>
      <w:r w:rsidRPr="00272786">
        <w:rPr>
          <w:rFonts w:ascii="ＭＳ 明朝" w:hAnsi="ＭＳ 明朝" w:hint="eastAsia"/>
          <w:sz w:val="20"/>
          <w:szCs w:val="20"/>
        </w:rPr>
        <w:t xml:space="preserve">　</w:t>
      </w:r>
      <w:r w:rsidR="00220664" w:rsidRPr="0078442C">
        <w:rPr>
          <w:rFonts w:ascii="ＭＳ 明朝" w:hAnsi="ＭＳ 明朝" w:cs="ＭＳ 明朝" w:hint="eastAsia"/>
          <w:sz w:val="20"/>
          <w:szCs w:val="20"/>
        </w:rPr>
        <w:t>□</w:t>
      </w:r>
      <w:r w:rsidR="00220664" w:rsidRPr="0078442C">
        <w:rPr>
          <w:rFonts w:cs="ＭＳ 明朝" w:hint="eastAsia"/>
          <w:sz w:val="20"/>
          <w:szCs w:val="20"/>
        </w:rPr>
        <w:t>E</w:t>
      </w:r>
      <w:r w:rsidR="00220664" w:rsidRPr="0078442C">
        <w:rPr>
          <w:rFonts w:cs="ＭＳ 明朝"/>
          <w:sz w:val="20"/>
          <w:szCs w:val="20"/>
        </w:rPr>
        <w:t xml:space="preserve">. </w:t>
      </w:r>
      <w:r w:rsidR="00220664" w:rsidRPr="0078442C">
        <w:rPr>
          <w:rFonts w:cs="ＭＳ 明朝" w:hint="eastAsia"/>
          <w:sz w:val="20"/>
          <w:szCs w:val="20"/>
        </w:rPr>
        <w:t xml:space="preserve"> </w:t>
      </w:r>
      <w:r w:rsidR="00220664" w:rsidRPr="0078442C">
        <w:rPr>
          <w:rFonts w:ascii="ＭＳ 明朝" w:hAnsi="ＭＳ 明朝" w:hint="eastAsia"/>
          <w:sz w:val="20"/>
          <w:szCs w:val="20"/>
        </w:rPr>
        <w:t>その他</w:t>
      </w:r>
      <w:r w:rsidRPr="00272786">
        <w:rPr>
          <w:rFonts w:ascii="ＭＳ 明朝" w:hAnsi="ＭＳ 明朝" w:hint="eastAsia"/>
          <w:sz w:val="20"/>
          <w:szCs w:val="20"/>
        </w:rPr>
        <w:t xml:space="preserve">　⇒</w:t>
      </w:r>
      <w:r w:rsidRPr="0078442C">
        <w:rPr>
          <w:rFonts w:ascii="ＭＳ 明朝" w:hAnsi="ＭＳ 明朝" w:hint="eastAsia"/>
          <w:sz w:val="20"/>
          <w:szCs w:val="20"/>
          <w:u w:val="single"/>
        </w:rPr>
        <w:t>対処方法（倫理指針第１２の５の事例を含む）と理由を具体的に</w:t>
      </w:r>
      <w:r w:rsidR="00701C07">
        <w:rPr>
          <w:rFonts w:ascii="ＭＳ 明朝" w:hAnsi="ＭＳ 明朝" w:hint="eastAsia"/>
          <w:sz w:val="20"/>
          <w:szCs w:val="20"/>
          <w:u w:val="single"/>
        </w:rPr>
        <w:t>研究計画書</w:t>
      </w:r>
      <w:r w:rsidRPr="0078442C">
        <w:rPr>
          <w:rFonts w:ascii="ＭＳ 明朝" w:hAnsi="ＭＳ 明朝" w:hint="eastAsia"/>
          <w:sz w:val="20"/>
          <w:szCs w:val="20"/>
          <w:u w:val="single"/>
        </w:rPr>
        <w:t>に記載</w:t>
      </w:r>
      <w:r w:rsidRPr="00272786">
        <w:rPr>
          <w:rFonts w:ascii="ＭＳ 明朝" w:hAnsi="ＭＳ 明朝" w:hint="eastAsia"/>
          <w:sz w:val="20"/>
          <w:szCs w:val="20"/>
        </w:rPr>
        <w:t>すること</w:t>
      </w:r>
    </w:p>
    <w:p w:rsidR="009708A3" w:rsidRPr="0078442C" w:rsidRDefault="009708A3" w:rsidP="00EB2FA6">
      <w:pPr>
        <w:tabs>
          <w:tab w:val="left" w:pos="420"/>
        </w:tabs>
        <w:rPr>
          <w:rFonts w:ascii="ＭＳ 明朝" w:hAnsi="ＭＳ 明朝"/>
          <w:sz w:val="20"/>
          <w:szCs w:val="20"/>
        </w:rPr>
      </w:pPr>
    </w:p>
    <w:p w:rsidR="006F38CD" w:rsidRPr="00651315" w:rsidRDefault="00A921DC" w:rsidP="006F38CD">
      <w:pPr>
        <w:pStyle w:val="2"/>
        <w:ind w:left="482" w:hanging="482"/>
        <w:rPr>
          <w:rFonts w:ascii="ＭＳ ゴシック" w:eastAsia="ＭＳ ゴシック" w:hAnsi="ＭＳ ゴシック"/>
        </w:rPr>
      </w:pPr>
      <w:r>
        <w:rPr>
          <w:rFonts w:ascii="ＭＳ ゴシック" w:eastAsia="ＭＳ ゴシック" w:hAnsi="ＭＳ ゴシック" w:cs="ＭＳ 明朝"/>
        </w:rPr>
        <w:t>10</w:t>
      </w:r>
      <w:r w:rsidR="00BC218D" w:rsidRPr="00651315">
        <w:rPr>
          <w:rFonts w:ascii="ＭＳ ゴシック" w:eastAsia="ＭＳ ゴシック" w:hAnsi="ＭＳ ゴシック" w:hint="eastAsia"/>
        </w:rPr>
        <w:t>予測されるリスク及び利益とその対応</w:t>
      </w:r>
    </w:p>
    <w:p w:rsidR="00BC218D" w:rsidRPr="00651315" w:rsidRDefault="00EB2FA6" w:rsidP="00651315">
      <w:pPr>
        <w:pStyle w:val="2"/>
        <w:ind w:left="442" w:hanging="442"/>
        <w:rPr>
          <w:rFonts w:ascii="ＭＳ ゴシック" w:eastAsia="ＭＳ ゴシック" w:hAnsi="ＭＳ ゴシック"/>
        </w:rPr>
      </w:pPr>
      <w:r w:rsidRPr="00651315">
        <w:rPr>
          <w:rFonts w:ascii="ＭＳ ゴシック" w:eastAsia="ＭＳ ゴシック" w:hAnsi="ＭＳ ゴシック" w:hint="eastAsia"/>
          <w:sz w:val="22"/>
        </w:rPr>
        <w:t xml:space="preserve"> </w:t>
      </w:r>
      <w:r w:rsidR="00A921DC">
        <w:rPr>
          <w:rFonts w:ascii="ＭＳ ゴシック" w:eastAsia="ＭＳ ゴシック" w:hAnsi="ＭＳ ゴシック"/>
          <w:sz w:val="22"/>
        </w:rPr>
        <w:t>10</w:t>
      </w:r>
      <w:r w:rsidRPr="00651315">
        <w:rPr>
          <w:rFonts w:ascii="ＭＳ ゴシック" w:eastAsia="ＭＳ ゴシック" w:hAnsi="ＭＳ ゴシック" w:hint="eastAsia"/>
          <w:sz w:val="22"/>
        </w:rPr>
        <w:t>.1対象者に生じる負担並びに予測されるリスク及び利益</w:t>
      </w:r>
    </w:p>
    <w:p w:rsidR="00360E68" w:rsidRPr="0078442C" w:rsidRDefault="00360E68" w:rsidP="00360E68">
      <w:pPr>
        <w:rPr>
          <w:sz w:val="20"/>
          <w:szCs w:val="20"/>
        </w:rPr>
      </w:pPr>
      <w:r w:rsidRPr="0078442C">
        <w:rPr>
          <w:sz w:val="20"/>
          <w:szCs w:val="20"/>
        </w:rPr>
        <w:t xml:space="preserve">　</w:t>
      </w:r>
      <w:r w:rsidRPr="0078442C">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360E68" w:rsidRPr="0078442C" w:rsidRDefault="00DF5DCA" w:rsidP="00061627">
      <w:pPr>
        <w:ind w:firstLineChars="100" w:firstLine="200"/>
        <w:rPr>
          <w:sz w:val="20"/>
          <w:szCs w:val="20"/>
        </w:rPr>
      </w:pPr>
      <w:r>
        <w:rPr>
          <w:rFonts w:hint="eastAsia"/>
          <w:sz w:val="20"/>
          <w:szCs w:val="20"/>
        </w:rPr>
        <w:t>□説明文書に記載</w:t>
      </w:r>
      <w:r w:rsidR="00F377DF">
        <w:rPr>
          <w:rFonts w:hint="eastAsia"/>
          <w:sz w:val="20"/>
          <w:szCs w:val="20"/>
        </w:rPr>
        <w:t xml:space="preserve"> </w:t>
      </w:r>
      <w:r w:rsidR="00F377DF">
        <w:rPr>
          <w:sz w:val="20"/>
          <w:szCs w:val="20"/>
        </w:rPr>
        <w:t xml:space="preserve"> </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760636" w:rsidRPr="0078442C" w:rsidRDefault="00760636" w:rsidP="006F38CD">
      <w:pPr>
        <w:pStyle w:val="2"/>
        <w:ind w:left="482" w:hanging="482"/>
      </w:pPr>
    </w:p>
    <w:p w:rsidR="00360E68" w:rsidRPr="00F377DF" w:rsidRDefault="00EB2FA6" w:rsidP="00F377DF">
      <w:pPr>
        <w:pStyle w:val="2"/>
        <w:ind w:left="282" w:hangingChars="117" w:hanging="282"/>
        <w:rPr>
          <w:rFonts w:ascii="ＭＳ ゴシック" w:eastAsia="ＭＳ ゴシック" w:hAnsi="ＭＳ ゴシック"/>
          <w:sz w:val="22"/>
          <w:lang w:eastAsia="ja-JP"/>
        </w:rPr>
      </w:pPr>
      <w:r w:rsidRPr="0078442C">
        <w:rPr>
          <w:rFonts w:hint="eastAsia"/>
        </w:rPr>
        <w:t xml:space="preserve"> </w:t>
      </w:r>
      <w:r w:rsidR="00A921DC">
        <w:rPr>
          <w:rFonts w:ascii="ＭＳ ゴシック" w:eastAsia="ＭＳ ゴシック" w:hAnsi="ＭＳ ゴシック"/>
          <w:sz w:val="22"/>
        </w:rPr>
        <w:t>10</w:t>
      </w:r>
      <w:r w:rsidRPr="00651315">
        <w:rPr>
          <w:rFonts w:ascii="ＭＳ ゴシック" w:eastAsia="ＭＳ ゴシック" w:hAnsi="ＭＳ ゴシック" w:hint="eastAsia"/>
          <w:sz w:val="22"/>
        </w:rPr>
        <w:t>.2</w:t>
      </w:r>
      <w:r w:rsidR="00760636" w:rsidRPr="00651315">
        <w:rPr>
          <w:rFonts w:ascii="ＭＳ ゴシック" w:eastAsia="ＭＳ ゴシック" w:hAnsi="ＭＳ ゴシック" w:hint="eastAsia"/>
          <w:sz w:val="22"/>
        </w:rPr>
        <w:t>上記リスク及び利益の総合的評価</w:t>
      </w:r>
      <w:r w:rsidR="00C4338B" w:rsidRPr="00651315">
        <w:rPr>
          <w:rFonts w:ascii="ＭＳ ゴシック" w:eastAsia="ＭＳ ゴシック" w:hAnsi="ＭＳ ゴシック" w:hint="eastAsia"/>
          <w:sz w:val="22"/>
        </w:rPr>
        <w:t>、</w:t>
      </w:r>
      <w:r w:rsidRPr="00651315">
        <w:rPr>
          <w:rFonts w:ascii="ＭＳ ゴシック" w:eastAsia="ＭＳ ゴシック" w:hAnsi="ＭＳ ゴシック" w:hint="eastAsia"/>
          <w:sz w:val="22"/>
        </w:rPr>
        <w:t>ならびに当該負担及びリスクを最小化する対策</w:t>
      </w:r>
    </w:p>
    <w:p w:rsidR="00360E68" w:rsidRPr="0078442C" w:rsidRDefault="00360E68" w:rsidP="00360E68">
      <w:pPr>
        <w:rPr>
          <w:sz w:val="20"/>
          <w:szCs w:val="20"/>
        </w:rPr>
      </w:pPr>
      <w:r w:rsidRPr="00272786">
        <w:rPr>
          <w:sz w:val="20"/>
          <w:szCs w:val="20"/>
        </w:rPr>
        <w:t xml:space="preserve">　</w:t>
      </w:r>
      <w:r w:rsidRPr="00272786">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760636" w:rsidRPr="00272786" w:rsidRDefault="00760636" w:rsidP="00061627"/>
    <w:p w:rsidR="00360E68" w:rsidRPr="00651315" w:rsidRDefault="00EB2FA6" w:rsidP="006F38CD">
      <w:pPr>
        <w:pStyle w:val="2"/>
        <w:ind w:left="518" w:hangingChars="215" w:hanging="518"/>
        <w:rPr>
          <w:rFonts w:ascii="ＭＳ ゴシック" w:eastAsia="ＭＳ ゴシック" w:hAnsi="ＭＳ ゴシック"/>
          <w:b w:val="0"/>
          <w:sz w:val="18"/>
        </w:rPr>
      </w:pPr>
      <w:r w:rsidRPr="0078442C">
        <w:rPr>
          <w:rFonts w:hint="eastAsia"/>
        </w:rPr>
        <w:t xml:space="preserve"> </w:t>
      </w:r>
      <w:r w:rsidR="00A921DC">
        <w:rPr>
          <w:rFonts w:ascii="ＭＳ ゴシック" w:eastAsia="ＭＳ ゴシック" w:hAnsi="ＭＳ ゴシック"/>
          <w:sz w:val="22"/>
        </w:rPr>
        <w:t>10</w:t>
      </w:r>
      <w:r w:rsidRPr="00651315">
        <w:rPr>
          <w:rFonts w:ascii="ＭＳ ゴシック" w:eastAsia="ＭＳ ゴシック" w:hAnsi="ＭＳ ゴシック" w:hint="eastAsia"/>
          <w:sz w:val="22"/>
        </w:rPr>
        <w:t>.3対象者等及びその関係者からの相談等への対応</w:t>
      </w:r>
    </w:p>
    <w:p w:rsidR="00360E68" w:rsidRPr="0078442C" w:rsidRDefault="00360E68" w:rsidP="00360E68">
      <w:pPr>
        <w:rPr>
          <w:sz w:val="20"/>
          <w:szCs w:val="20"/>
        </w:rPr>
      </w:pPr>
      <w:r w:rsidRPr="00272786">
        <w:rPr>
          <w:sz w:val="20"/>
          <w:szCs w:val="20"/>
        </w:rPr>
        <w:t xml:space="preserve">　</w:t>
      </w:r>
      <w:r w:rsidRPr="00272786">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881CA3" w:rsidRDefault="00DF5DCA" w:rsidP="00DF5DCA">
      <w:pPr>
        <w:ind w:firstLineChars="100" w:firstLine="200"/>
        <w:rPr>
          <w:sz w:val="20"/>
          <w:szCs w:val="20"/>
        </w:rPr>
      </w:pPr>
      <w:r>
        <w:rPr>
          <w:rFonts w:hint="eastAsia"/>
          <w:sz w:val="20"/>
          <w:szCs w:val="20"/>
        </w:rPr>
        <w:t>□説明文書に記載</w:t>
      </w:r>
      <w:r w:rsidR="00F377DF">
        <w:rPr>
          <w:rFonts w:hint="eastAsia"/>
          <w:sz w:val="20"/>
          <w:szCs w:val="20"/>
        </w:rPr>
        <w:t xml:space="preserve"> </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881CA3" w:rsidRPr="0078442C" w:rsidRDefault="00881CA3" w:rsidP="00DF5DCA">
      <w:pPr>
        <w:ind w:firstLineChars="100" w:firstLine="200"/>
        <w:rPr>
          <w:sz w:val="20"/>
          <w:szCs w:val="20"/>
        </w:rPr>
      </w:pPr>
    </w:p>
    <w:p w:rsidR="006F38CD" w:rsidRPr="00651315" w:rsidRDefault="00EB2FA6" w:rsidP="006F38CD">
      <w:pPr>
        <w:pStyle w:val="2"/>
        <w:ind w:left="482" w:hanging="482"/>
        <w:rPr>
          <w:rFonts w:ascii="ＭＳ ゴシック" w:eastAsia="ＭＳ ゴシック" w:hAnsi="ＭＳ ゴシック"/>
          <w:szCs w:val="24"/>
        </w:rPr>
      </w:pPr>
      <w:r w:rsidRPr="00651315">
        <w:rPr>
          <w:rFonts w:ascii="ＭＳ ゴシック" w:eastAsia="ＭＳ ゴシック" w:hAnsi="ＭＳ ゴシック" w:hint="eastAsia"/>
          <w:szCs w:val="24"/>
        </w:rPr>
        <w:t>1</w:t>
      </w:r>
      <w:r w:rsidR="00A921DC">
        <w:rPr>
          <w:rFonts w:ascii="ＭＳ ゴシック" w:eastAsia="ＭＳ ゴシック" w:hAnsi="ＭＳ ゴシック"/>
          <w:szCs w:val="24"/>
        </w:rPr>
        <w:t>1</w:t>
      </w:r>
      <w:r w:rsidR="002D483F" w:rsidRPr="00651315">
        <w:rPr>
          <w:rFonts w:ascii="ＭＳ ゴシック" w:eastAsia="ＭＳ ゴシック" w:hAnsi="ＭＳ ゴシック" w:hint="eastAsia"/>
          <w:szCs w:val="24"/>
        </w:rPr>
        <w:t>対象者等</w:t>
      </w:r>
      <w:r w:rsidR="00F377DF">
        <w:rPr>
          <w:rFonts w:ascii="ＭＳ ゴシック" w:eastAsia="ＭＳ ゴシック" w:hAnsi="ＭＳ ゴシック" w:hint="eastAsia"/>
          <w:szCs w:val="24"/>
          <w:lang w:eastAsia="ja-JP"/>
        </w:rPr>
        <w:t>への</w:t>
      </w:r>
      <w:proofErr w:type="spellStart"/>
      <w:r w:rsidR="002D483F" w:rsidRPr="00651315">
        <w:rPr>
          <w:rFonts w:ascii="ＭＳ ゴシック" w:eastAsia="ＭＳ ゴシック" w:hAnsi="ＭＳ ゴシック" w:hint="eastAsia"/>
          <w:szCs w:val="24"/>
        </w:rPr>
        <w:t>経済的負担又は謝礼の有無とその内容</w:t>
      </w:r>
      <w:proofErr w:type="spellEnd"/>
    </w:p>
    <w:p w:rsidR="00881CA3" w:rsidRDefault="00360E68" w:rsidP="0078442C">
      <w:pPr>
        <w:ind w:leftChars="94" w:left="3541" w:hangingChars="1672" w:hanging="3344"/>
        <w:rPr>
          <w:sz w:val="20"/>
          <w:szCs w:val="20"/>
        </w:rPr>
      </w:pPr>
      <w:r w:rsidRPr="00272786">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360E68" w:rsidRPr="0078442C" w:rsidRDefault="00DF7E45" w:rsidP="00061627">
      <w:pPr>
        <w:ind w:leftChars="203" w:left="626" w:hangingChars="100" w:hanging="200"/>
        <w:rPr>
          <w:sz w:val="20"/>
          <w:szCs w:val="20"/>
        </w:rPr>
      </w:pPr>
      <w:r w:rsidRPr="0078442C">
        <w:rPr>
          <w:rFonts w:ascii="ＭＳ 明朝" w:hAnsi="ＭＳ 明朝" w:cs="ＭＳ 明朝"/>
          <w:sz w:val="20"/>
          <w:szCs w:val="20"/>
        </w:rPr>
        <w:t>⇒以下により</w:t>
      </w:r>
      <w:r w:rsidR="001240D1">
        <w:rPr>
          <w:rFonts w:ascii="ＭＳ 明朝" w:hAnsi="ＭＳ 明朝" w:cs="ＭＳ 明朝" w:hint="eastAsia"/>
          <w:sz w:val="20"/>
          <w:szCs w:val="20"/>
        </w:rPr>
        <w:t>経済的負担、謝礼の有無を</w:t>
      </w:r>
      <w:r w:rsidRPr="0078442C">
        <w:rPr>
          <w:rFonts w:ascii="ＭＳ 明朝" w:hAnsi="ＭＳ 明朝" w:cs="ＭＳ 明朝"/>
          <w:sz w:val="20"/>
          <w:szCs w:val="20"/>
        </w:rPr>
        <w:t>選択し、具体的に</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001240D1">
        <w:rPr>
          <w:rFonts w:ascii="ＭＳ 明朝" w:hAnsi="ＭＳ 明朝" w:cs="ＭＳ 明朝" w:hint="eastAsia"/>
          <w:sz w:val="20"/>
          <w:szCs w:val="20"/>
        </w:rPr>
        <w:t>。</w:t>
      </w:r>
      <w:r w:rsidRPr="0078442C">
        <w:rPr>
          <w:rFonts w:ascii="ＭＳ 明朝" w:hAnsi="ＭＳ 明朝" w:cs="ＭＳ 明朝"/>
          <w:sz w:val="20"/>
          <w:szCs w:val="20"/>
        </w:rPr>
        <w:t>ない場合もその旨記載すること</w:t>
      </w:r>
      <w:r w:rsidR="001240D1">
        <w:rPr>
          <w:rFonts w:ascii="ＭＳ 明朝" w:hAnsi="ＭＳ 明朝" w:cs="ＭＳ 明朝" w:hint="eastAsia"/>
          <w:sz w:val="20"/>
          <w:szCs w:val="20"/>
        </w:rPr>
        <w:t>。</w:t>
      </w:r>
    </w:p>
    <w:p w:rsidR="001240D1" w:rsidRDefault="001240D1" w:rsidP="00061627">
      <w:pPr>
        <w:ind w:firstLineChars="100" w:firstLine="200"/>
        <w:rPr>
          <w:sz w:val="20"/>
          <w:szCs w:val="20"/>
        </w:rPr>
      </w:pPr>
      <w:r>
        <w:rPr>
          <w:rFonts w:hint="eastAsia"/>
          <w:sz w:val="20"/>
          <w:szCs w:val="20"/>
        </w:rPr>
        <w:t>□説明文書に記載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p>
    <w:p w:rsidR="005B1315" w:rsidRPr="00651315" w:rsidRDefault="00DF7E45" w:rsidP="0022675F">
      <w:pPr>
        <w:spacing w:beforeLines="50" w:before="161"/>
        <w:rPr>
          <w:rFonts w:ascii="ＭＳ 明朝" w:hAnsi="ＭＳ 明朝"/>
          <w:szCs w:val="20"/>
        </w:rPr>
      </w:pPr>
      <w:r w:rsidRPr="00651315">
        <w:rPr>
          <w:rFonts w:hint="eastAsia"/>
          <w:szCs w:val="20"/>
        </w:rPr>
        <w:t>（</w:t>
      </w:r>
      <w:r w:rsidR="005B1315" w:rsidRPr="00651315">
        <w:rPr>
          <w:rFonts w:ascii="ＭＳ 明朝" w:hAnsi="ＭＳ 明朝" w:hint="eastAsia"/>
          <w:szCs w:val="20"/>
        </w:rPr>
        <w:t>経済的負担</w:t>
      </w:r>
      <w:r w:rsidRPr="00651315">
        <w:rPr>
          <w:rFonts w:ascii="ＭＳ 明朝" w:hAnsi="ＭＳ 明朝" w:hint="eastAsia"/>
          <w:szCs w:val="20"/>
        </w:rPr>
        <w:t>）</w:t>
      </w:r>
    </w:p>
    <w:p w:rsidR="005B1315" w:rsidRPr="0078442C" w:rsidRDefault="005B1315" w:rsidP="005B1315">
      <w:pPr>
        <w:ind w:left="1" w:hanging="1"/>
        <w:rPr>
          <w:rFonts w:ascii="ＭＳ 明朝" w:hAnsi="ＭＳ 明朝"/>
          <w:sz w:val="20"/>
          <w:szCs w:val="20"/>
        </w:rPr>
      </w:pPr>
      <w:r w:rsidRPr="0078442C">
        <w:rPr>
          <w:rFonts w:ascii="ＭＳ 明朝" w:hAnsi="ＭＳ 明朝" w:hint="eastAsia"/>
          <w:sz w:val="20"/>
          <w:szCs w:val="20"/>
        </w:rPr>
        <w:t xml:space="preserve">  </w:t>
      </w:r>
      <w:r w:rsidR="00DF7E45" w:rsidRPr="00272786">
        <w:rPr>
          <w:rFonts w:ascii="ＭＳ 明朝" w:hAnsi="ＭＳ 明朝" w:hint="eastAsia"/>
          <w:sz w:val="20"/>
          <w:szCs w:val="20"/>
        </w:rPr>
        <w:t xml:space="preserve">　</w:t>
      </w:r>
      <w:r w:rsidRPr="0078442C">
        <w:rPr>
          <w:rFonts w:ascii="ＭＳ 明朝" w:hAnsi="ＭＳ 明朝" w:hint="eastAsia"/>
          <w:sz w:val="20"/>
          <w:szCs w:val="20"/>
        </w:rPr>
        <w:t>□無し</w:t>
      </w:r>
    </w:p>
    <w:p w:rsidR="005B1315" w:rsidRPr="0078442C" w:rsidRDefault="005B1315" w:rsidP="005B1315">
      <w:pPr>
        <w:ind w:left="1" w:hanging="1"/>
        <w:rPr>
          <w:rFonts w:ascii="ＭＳ 明朝" w:hAnsi="ＭＳ 明朝"/>
          <w:sz w:val="20"/>
          <w:szCs w:val="20"/>
        </w:rPr>
      </w:pPr>
      <w:r w:rsidRPr="0078442C">
        <w:rPr>
          <w:rFonts w:ascii="ＭＳ 明朝" w:hAnsi="ＭＳ 明朝" w:hint="eastAsia"/>
          <w:sz w:val="20"/>
          <w:szCs w:val="20"/>
        </w:rPr>
        <w:t xml:space="preserve">  </w:t>
      </w:r>
      <w:r w:rsidR="00DF7E45" w:rsidRPr="00272786">
        <w:rPr>
          <w:rFonts w:ascii="ＭＳ 明朝" w:hAnsi="ＭＳ 明朝" w:hint="eastAsia"/>
          <w:sz w:val="20"/>
          <w:szCs w:val="20"/>
        </w:rPr>
        <w:t xml:space="preserve">　</w:t>
      </w:r>
      <w:r w:rsidRPr="0078442C">
        <w:rPr>
          <w:rFonts w:ascii="ＭＳ 明朝" w:hAnsi="ＭＳ 明朝" w:hint="eastAsia"/>
          <w:sz w:val="20"/>
          <w:szCs w:val="20"/>
        </w:rPr>
        <w:t>□有り</w:t>
      </w:r>
      <w:r w:rsidR="00DF7E45" w:rsidRPr="00272786">
        <w:rPr>
          <w:rFonts w:ascii="ＭＳ 明朝" w:hAnsi="ＭＳ 明朝" w:hint="eastAsia"/>
          <w:sz w:val="20"/>
          <w:szCs w:val="20"/>
        </w:rPr>
        <w:t>（内容：　　　　　　）</w:t>
      </w:r>
    </w:p>
    <w:p w:rsidR="005B1315" w:rsidRPr="00651315" w:rsidRDefault="00DF7E45" w:rsidP="0022675F">
      <w:pPr>
        <w:spacing w:beforeLines="50" w:before="161"/>
        <w:rPr>
          <w:rFonts w:ascii="ＭＳ 明朝" w:hAnsi="ＭＳ 明朝"/>
          <w:szCs w:val="20"/>
        </w:rPr>
      </w:pPr>
      <w:r w:rsidRPr="00651315">
        <w:rPr>
          <w:rFonts w:ascii="ＭＳ 明朝" w:hAnsi="ＭＳ 明朝" w:hint="eastAsia"/>
          <w:szCs w:val="20"/>
        </w:rPr>
        <w:t>（謝礼）</w:t>
      </w:r>
    </w:p>
    <w:p w:rsidR="005B1315" w:rsidRPr="0078442C" w:rsidRDefault="005B1315" w:rsidP="0078442C">
      <w:pPr>
        <w:ind w:left="1" w:firstLineChars="100" w:firstLine="200"/>
        <w:rPr>
          <w:rFonts w:ascii="ＭＳ 明朝" w:hAnsi="ＭＳ 明朝"/>
          <w:sz w:val="20"/>
          <w:szCs w:val="20"/>
        </w:rPr>
      </w:pPr>
      <w:r w:rsidRPr="0078442C">
        <w:rPr>
          <w:rFonts w:ascii="ＭＳ 明朝" w:hAnsi="ＭＳ 明朝" w:hint="eastAsia"/>
          <w:sz w:val="20"/>
          <w:szCs w:val="20"/>
        </w:rPr>
        <w:t xml:space="preserve">  □無し</w:t>
      </w:r>
    </w:p>
    <w:p w:rsidR="002D483F" w:rsidRPr="0078442C" w:rsidRDefault="005B1315" w:rsidP="0078442C">
      <w:pPr>
        <w:ind w:left="1" w:firstLineChars="100" w:firstLine="200"/>
        <w:rPr>
          <w:rFonts w:ascii="ＭＳ 明朝" w:hAnsi="ＭＳ 明朝"/>
          <w:sz w:val="20"/>
          <w:szCs w:val="20"/>
        </w:rPr>
      </w:pPr>
      <w:r w:rsidRPr="0078442C">
        <w:rPr>
          <w:rFonts w:ascii="ＭＳ 明朝" w:hAnsi="ＭＳ 明朝" w:hint="eastAsia"/>
          <w:sz w:val="20"/>
          <w:szCs w:val="20"/>
        </w:rPr>
        <w:t xml:space="preserve">  □有り</w:t>
      </w:r>
      <w:r w:rsidR="00DF7E45" w:rsidRPr="00272786">
        <w:rPr>
          <w:rFonts w:ascii="ＭＳ 明朝" w:hAnsi="ＭＳ 明朝" w:hint="eastAsia"/>
          <w:sz w:val="20"/>
          <w:szCs w:val="20"/>
        </w:rPr>
        <w:t>（内容：　　　　　　）</w:t>
      </w:r>
    </w:p>
    <w:p w:rsidR="009708A3" w:rsidRPr="00272786" w:rsidRDefault="009708A3" w:rsidP="006F38CD">
      <w:pPr>
        <w:pStyle w:val="2"/>
        <w:ind w:leftChars="342" w:left="958" w:hangingChars="100" w:hanging="240"/>
        <w:rPr>
          <w:rFonts w:eastAsia="ＭＳ 明朝"/>
          <w:b w:val="0"/>
          <w:lang w:eastAsia="ja-JP"/>
        </w:rPr>
      </w:pPr>
    </w:p>
    <w:p w:rsidR="00CA6088" w:rsidRPr="00651315" w:rsidRDefault="00EB2FA6" w:rsidP="006F38CD">
      <w:pPr>
        <w:ind w:left="1" w:hanging="1"/>
        <w:rPr>
          <w:rFonts w:ascii="ＭＳ ゴシック" w:eastAsia="ＭＳ ゴシック" w:hAnsi="ＭＳ ゴシック"/>
          <w:b/>
          <w:sz w:val="24"/>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2</w:t>
      </w:r>
      <w:r w:rsidR="00CA6088" w:rsidRPr="00651315">
        <w:rPr>
          <w:rFonts w:ascii="ＭＳ ゴシック" w:eastAsia="ＭＳ ゴシック" w:hAnsi="ＭＳ ゴシック" w:hint="eastAsia"/>
          <w:b/>
          <w:sz w:val="24"/>
        </w:rPr>
        <w:t>有害事象及び健康被害への対応</w:t>
      </w:r>
    </w:p>
    <w:p w:rsidR="00E2032E" w:rsidRPr="00272786" w:rsidRDefault="00EB2FA6" w:rsidP="006F38CD">
      <w:pPr>
        <w:ind w:left="1" w:hanging="1"/>
        <w:rPr>
          <w:rFonts w:eastAsia="ＭＳ Ｐゴシック"/>
          <w:b/>
          <w:sz w:val="24"/>
        </w:rPr>
      </w:pPr>
      <w:r w:rsidRPr="00651315">
        <w:rPr>
          <w:rFonts w:ascii="ＭＳ ゴシック" w:eastAsia="ＭＳ ゴシック" w:hAnsi="ＭＳ ゴシック" w:hint="eastAsia"/>
          <w:b/>
          <w:sz w:val="22"/>
        </w:rPr>
        <w:t xml:space="preserve"> 1</w:t>
      </w:r>
      <w:r w:rsidR="00A921DC">
        <w:rPr>
          <w:rFonts w:ascii="ＭＳ ゴシック" w:eastAsia="ＭＳ ゴシック" w:hAnsi="ＭＳ ゴシック"/>
          <w:b/>
          <w:sz w:val="22"/>
        </w:rPr>
        <w:t>2</w:t>
      </w:r>
      <w:r w:rsidRPr="00651315">
        <w:rPr>
          <w:rFonts w:ascii="ＭＳ ゴシック" w:eastAsia="ＭＳ ゴシック" w:hAnsi="ＭＳ ゴシック" w:hint="eastAsia"/>
          <w:b/>
          <w:sz w:val="22"/>
        </w:rPr>
        <w:t>.1</w:t>
      </w:r>
      <w:r w:rsidR="00E2032E" w:rsidRPr="00651315">
        <w:rPr>
          <w:rFonts w:ascii="ＭＳ ゴシック" w:eastAsia="ＭＳ ゴシック" w:hAnsi="ＭＳ ゴシック" w:hint="eastAsia"/>
          <w:b/>
          <w:sz w:val="22"/>
        </w:rPr>
        <w:t>予測される重篤な有害事象と対応</w:t>
      </w:r>
    </w:p>
    <w:p w:rsidR="001240D1" w:rsidRDefault="00DF7E45" w:rsidP="00DF7E45">
      <w:pPr>
        <w:ind w:leftChars="94" w:left="3541" w:hangingChars="1672" w:hanging="3344"/>
        <w:rPr>
          <w:sz w:val="20"/>
          <w:szCs w:val="20"/>
        </w:rPr>
      </w:pPr>
      <w:r w:rsidRPr="00272786">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001240D1">
        <w:rPr>
          <w:rFonts w:hint="eastAsia"/>
          <w:sz w:val="20"/>
          <w:szCs w:val="20"/>
        </w:rPr>
        <w:t xml:space="preserve">　　</w:t>
      </w:r>
      <w:r w:rsidR="001240D1" w:rsidRPr="0078442C">
        <w:rPr>
          <w:rFonts w:hint="eastAsia"/>
          <w:sz w:val="20"/>
          <w:szCs w:val="20"/>
        </w:rPr>
        <w:t>□</w:t>
      </w:r>
      <w:r w:rsidR="001240D1">
        <w:rPr>
          <w:rFonts w:hint="eastAsia"/>
          <w:sz w:val="20"/>
          <w:szCs w:val="20"/>
        </w:rPr>
        <w:t>研究計画書</w:t>
      </w:r>
      <w:r w:rsidR="001240D1" w:rsidRPr="0078442C">
        <w:rPr>
          <w:rFonts w:hint="eastAsia"/>
          <w:sz w:val="20"/>
          <w:szCs w:val="20"/>
        </w:rPr>
        <w:t>に記載しない</w:t>
      </w:r>
      <w:r w:rsidR="00C60EE3" w:rsidRPr="0078442C">
        <w:rPr>
          <w:rFonts w:hint="eastAsia"/>
          <w:sz w:val="20"/>
          <w:szCs w:val="20"/>
        </w:rPr>
        <w:t>（理由：　　　　　　　）</w:t>
      </w:r>
    </w:p>
    <w:p w:rsidR="00DF7E45" w:rsidRPr="0078442C" w:rsidRDefault="00DF7E45" w:rsidP="00061627">
      <w:pPr>
        <w:ind w:leftChars="203" w:left="626" w:hangingChars="100" w:hanging="200"/>
        <w:rPr>
          <w:sz w:val="20"/>
          <w:szCs w:val="20"/>
        </w:rPr>
      </w:pPr>
      <w:r w:rsidRPr="0078442C">
        <w:rPr>
          <w:rFonts w:ascii="ＭＳ 明朝" w:hAnsi="ＭＳ 明朝" w:cs="ＭＳ 明朝"/>
          <w:sz w:val="20"/>
          <w:szCs w:val="20"/>
        </w:rPr>
        <w:t>⇒</w:t>
      </w:r>
      <w:r w:rsidR="00B94F66" w:rsidRPr="0078442C">
        <w:rPr>
          <w:rFonts w:ascii="ＭＳ 明朝" w:hAnsi="ＭＳ 明朝" w:cs="ＭＳ 明朝"/>
          <w:sz w:val="20"/>
          <w:szCs w:val="20"/>
        </w:rPr>
        <w:t>以下により</w:t>
      </w:r>
      <w:r w:rsidR="001240D1">
        <w:rPr>
          <w:rFonts w:ascii="ＭＳ 明朝" w:hAnsi="ＭＳ 明朝" w:cs="ＭＳ 明朝" w:hint="eastAsia"/>
          <w:sz w:val="20"/>
          <w:szCs w:val="20"/>
        </w:rPr>
        <w:t>侵襲の有無を</w:t>
      </w:r>
      <w:r w:rsidR="00B94F66" w:rsidRPr="0078442C">
        <w:rPr>
          <w:rFonts w:ascii="ＭＳ 明朝" w:hAnsi="ＭＳ 明朝" w:cs="ＭＳ 明朝"/>
          <w:sz w:val="20"/>
          <w:szCs w:val="20"/>
        </w:rPr>
        <w:t>選択し、</w:t>
      </w:r>
      <w:r w:rsidRPr="0078442C">
        <w:rPr>
          <w:rFonts w:ascii="ＭＳ 明朝" w:hAnsi="ＭＳ 明朝" w:cs="ＭＳ 明朝"/>
          <w:sz w:val="20"/>
          <w:szCs w:val="20"/>
        </w:rPr>
        <w:t>侵襲を伴う研究の場合は、</w:t>
      </w:r>
      <w:r w:rsidRPr="0078442C">
        <w:rPr>
          <w:rFonts w:ascii="ＭＳ 明朝" w:hAnsi="ＭＳ 明朝" w:hint="eastAsia"/>
          <w:sz w:val="20"/>
          <w:szCs w:val="20"/>
          <w:u w:val="single"/>
        </w:rPr>
        <w:t>予測される重篤な有害事象</w:t>
      </w:r>
      <w:r w:rsidRPr="0078442C">
        <w:rPr>
          <w:rFonts w:ascii="ＭＳ 明朝" w:hAnsi="ＭＳ 明朝" w:hint="eastAsia"/>
          <w:sz w:val="20"/>
          <w:szCs w:val="20"/>
        </w:rPr>
        <w:t>、</w:t>
      </w:r>
      <w:r w:rsidRPr="0078442C">
        <w:rPr>
          <w:rFonts w:ascii="ＭＳ 明朝" w:hAnsi="ＭＳ 明朝" w:hint="eastAsia"/>
          <w:sz w:val="20"/>
          <w:szCs w:val="20"/>
          <w:u w:val="single"/>
        </w:rPr>
        <w:t>発生</w:t>
      </w:r>
      <w:r w:rsidRPr="0078442C">
        <w:rPr>
          <w:rFonts w:ascii="ＭＳ 明朝" w:hAnsi="ＭＳ 明朝" w:hint="eastAsia"/>
          <w:sz w:val="20"/>
          <w:szCs w:val="20"/>
          <w:u w:val="single"/>
        </w:rPr>
        <w:lastRenderedPageBreak/>
        <w:t>した際の対応</w:t>
      </w:r>
      <w:r w:rsidRPr="00272786">
        <w:rPr>
          <w:rFonts w:ascii="ＭＳ 明朝" w:hAnsi="ＭＳ 明朝" w:cs="ＭＳ 明朝"/>
          <w:sz w:val="20"/>
          <w:szCs w:val="20"/>
        </w:rPr>
        <w:t>を具体的に</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001240D1">
        <w:rPr>
          <w:rFonts w:ascii="ＭＳ 明朝" w:hAnsi="ＭＳ 明朝" w:cs="ＭＳ 明朝" w:hint="eastAsia"/>
          <w:sz w:val="20"/>
          <w:szCs w:val="20"/>
        </w:rPr>
        <w:t>。侵襲を伴わない場合は、研究計画書に記載不要。</w:t>
      </w:r>
    </w:p>
    <w:p w:rsidR="00DF7E45" w:rsidRPr="00651315" w:rsidRDefault="00DF7E45" w:rsidP="0022675F">
      <w:pPr>
        <w:spacing w:beforeLines="50" w:before="161"/>
        <w:rPr>
          <w:rFonts w:ascii="ＭＳ 明朝" w:hAnsi="ＭＳ 明朝"/>
          <w:szCs w:val="20"/>
        </w:rPr>
      </w:pPr>
      <w:r w:rsidRPr="00651315">
        <w:rPr>
          <w:rFonts w:ascii="ＭＳ 明朝" w:hAnsi="ＭＳ 明朝" w:hint="eastAsia"/>
          <w:szCs w:val="20"/>
        </w:rPr>
        <w:t>（侵襲の有無）</w:t>
      </w:r>
    </w:p>
    <w:p w:rsidR="00E2032E" w:rsidRPr="0078442C" w:rsidRDefault="005B1315" w:rsidP="0078442C">
      <w:pPr>
        <w:ind w:left="1"/>
        <w:rPr>
          <w:rFonts w:ascii="ＭＳ 明朝" w:hAnsi="ＭＳ 明朝"/>
          <w:sz w:val="20"/>
          <w:szCs w:val="20"/>
        </w:rPr>
      </w:pPr>
      <w:r w:rsidRPr="0078442C">
        <w:rPr>
          <w:rFonts w:ascii="ＭＳ 明朝" w:hAnsi="ＭＳ 明朝" w:hint="eastAsia"/>
          <w:sz w:val="20"/>
          <w:szCs w:val="20"/>
        </w:rPr>
        <w:t xml:space="preserve">　</w:t>
      </w:r>
      <w:r w:rsidR="00DF7E45" w:rsidRPr="00272786">
        <w:rPr>
          <w:rFonts w:ascii="ＭＳ 明朝" w:hAnsi="ＭＳ 明朝" w:hint="eastAsia"/>
          <w:sz w:val="20"/>
          <w:szCs w:val="20"/>
        </w:rPr>
        <w:t xml:space="preserve">　</w:t>
      </w:r>
      <w:r w:rsidR="00E2032E" w:rsidRPr="0078442C">
        <w:rPr>
          <w:rFonts w:ascii="ＭＳ 明朝" w:hAnsi="ＭＳ 明朝" w:hint="eastAsia"/>
          <w:sz w:val="20"/>
          <w:szCs w:val="20"/>
        </w:rPr>
        <w:t>□侵襲</w:t>
      </w:r>
      <w:r w:rsidR="00746330" w:rsidRPr="0078442C">
        <w:rPr>
          <w:rFonts w:ascii="ＭＳ 明朝" w:hAnsi="ＭＳ 明朝" w:hint="eastAsia"/>
          <w:sz w:val="20"/>
          <w:szCs w:val="20"/>
        </w:rPr>
        <w:t>を伴わない⇒</w:t>
      </w:r>
      <w:r w:rsidR="00701C07">
        <w:rPr>
          <w:rFonts w:ascii="ＭＳ 明朝" w:hAnsi="ＭＳ 明朝" w:hint="eastAsia"/>
          <w:sz w:val="20"/>
          <w:szCs w:val="20"/>
        </w:rPr>
        <w:t>研究計画書</w:t>
      </w:r>
      <w:r w:rsidR="00DF7E45" w:rsidRPr="00272786">
        <w:rPr>
          <w:rFonts w:ascii="ＭＳ 明朝" w:hAnsi="ＭＳ 明朝" w:hint="eastAsia"/>
          <w:sz w:val="20"/>
          <w:szCs w:val="20"/>
        </w:rPr>
        <w:t>への</w:t>
      </w:r>
      <w:r w:rsidR="00FF364D" w:rsidRPr="0078442C">
        <w:rPr>
          <w:rFonts w:ascii="ＭＳ 明朝" w:hAnsi="ＭＳ 明朝" w:hint="eastAsia"/>
          <w:sz w:val="20"/>
          <w:szCs w:val="20"/>
        </w:rPr>
        <w:t>記載不要</w:t>
      </w:r>
    </w:p>
    <w:p w:rsidR="00136A51" w:rsidRPr="0078442C" w:rsidRDefault="004D2965" w:rsidP="006F38CD">
      <w:pPr>
        <w:ind w:left="1" w:hanging="1"/>
        <w:rPr>
          <w:rFonts w:ascii="ＭＳ 明朝" w:hAnsi="ＭＳ 明朝"/>
          <w:sz w:val="20"/>
          <w:szCs w:val="20"/>
        </w:rPr>
      </w:pPr>
      <w:r w:rsidRPr="0078442C">
        <w:rPr>
          <w:rFonts w:ascii="ＭＳ 明朝" w:hAnsi="ＭＳ 明朝" w:hint="eastAsia"/>
          <w:sz w:val="20"/>
          <w:szCs w:val="20"/>
        </w:rPr>
        <w:t xml:space="preserve">　</w:t>
      </w:r>
      <w:r w:rsidR="00DF7E45" w:rsidRPr="00272786">
        <w:rPr>
          <w:rFonts w:ascii="ＭＳ 明朝" w:hAnsi="ＭＳ 明朝" w:hint="eastAsia"/>
          <w:sz w:val="20"/>
          <w:szCs w:val="20"/>
        </w:rPr>
        <w:t xml:space="preserve">　</w:t>
      </w:r>
      <w:r w:rsidR="00CA6088" w:rsidRPr="0078442C">
        <w:rPr>
          <w:rFonts w:ascii="ＭＳ 明朝" w:hAnsi="ＭＳ 明朝" w:hint="eastAsia"/>
          <w:sz w:val="20"/>
          <w:szCs w:val="20"/>
        </w:rPr>
        <w:t>□侵襲を伴う</w:t>
      </w:r>
    </w:p>
    <w:p w:rsidR="00673F81" w:rsidRPr="0078442C" w:rsidRDefault="00673F81" w:rsidP="006F38CD">
      <w:pPr>
        <w:rPr>
          <w:sz w:val="24"/>
        </w:rPr>
      </w:pPr>
    </w:p>
    <w:p w:rsidR="006F38CD" w:rsidRPr="00272786" w:rsidRDefault="00EB2FA6" w:rsidP="006F38CD">
      <w:pPr>
        <w:ind w:left="1" w:hanging="1"/>
        <w:rPr>
          <w:rFonts w:eastAsia="ＭＳ Ｐゴシック"/>
          <w:b/>
          <w:sz w:val="24"/>
        </w:rPr>
      </w:pPr>
      <w:r w:rsidRPr="00651315">
        <w:rPr>
          <w:rFonts w:ascii="ＭＳ ゴシック" w:eastAsia="ＭＳ ゴシック" w:hAnsi="ＭＳ ゴシック" w:hint="eastAsia"/>
          <w:b/>
          <w:sz w:val="22"/>
        </w:rPr>
        <w:t xml:space="preserve"> 1</w:t>
      </w:r>
      <w:r w:rsidR="00A921DC">
        <w:rPr>
          <w:rFonts w:ascii="ＭＳ ゴシック" w:eastAsia="ＭＳ ゴシック" w:hAnsi="ＭＳ ゴシック"/>
          <w:b/>
          <w:sz w:val="22"/>
        </w:rPr>
        <w:t>2</w:t>
      </w:r>
      <w:r w:rsidRPr="00651315">
        <w:rPr>
          <w:rFonts w:ascii="ＭＳ ゴシック" w:eastAsia="ＭＳ ゴシック" w:hAnsi="ＭＳ ゴシック" w:hint="eastAsia"/>
          <w:b/>
          <w:sz w:val="22"/>
        </w:rPr>
        <w:t>.2</w:t>
      </w:r>
      <w:r w:rsidR="006F38CD" w:rsidRPr="00651315">
        <w:rPr>
          <w:rFonts w:ascii="ＭＳ ゴシック" w:eastAsia="ＭＳ ゴシック" w:hAnsi="ＭＳ ゴシック" w:hint="eastAsia"/>
          <w:b/>
          <w:sz w:val="22"/>
        </w:rPr>
        <w:t>健康被害が生じた</w:t>
      </w:r>
      <w:r w:rsidRPr="00651315">
        <w:rPr>
          <w:rFonts w:ascii="ＭＳ ゴシック" w:eastAsia="ＭＳ ゴシック" w:hAnsi="ＭＳ ゴシック" w:hint="eastAsia"/>
          <w:b/>
          <w:sz w:val="22"/>
        </w:rPr>
        <w:t>場合の補償の有無及び具体的な措置</w:t>
      </w:r>
    </w:p>
    <w:p w:rsidR="001240D1" w:rsidRDefault="00B94F66" w:rsidP="00B94F66">
      <w:pPr>
        <w:ind w:leftChars="94" w:left="3541" w:hangingChars="1672" w:hanging="3344"/>
        <w:rPr>
          <w:sz w:val="20"/>
          <w:szCs w:val="20"/>
        </w:rPr>
      </w:pPr>
      <w:r w:rsidRPr="0078442C">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005005F6">
        <w:rPr>
          <w:rFonts w:hint="eastAsia"/>
          <w:sz w:val="20"/>
          <w:szCs w:val="20"/>
        </w:rPr>
        <w:t xml:space="preserve">　　</w:t>
      </w:r>
      <w:r w:rsidR="005005F6" w:rsidRPr="0078442C">
        <w:rPr>
          <w:rFonts w:hint="eastAsia"/>
          <w:sz w:val="20"/>
          <w:szCs w:val="20"/>
        </w:rPr>
        <w:t>□</w:t>
      </w:r>
      <w:r w:rsidR="005005F6">
        <w:rPr>
          <w:rFonts w:hint="eastAsia"/>
          <w:sz w:val="20"/>
          <w:szCs w:val="20"/>
        </w:rPr>
        <w:t>研究計画書</w:t>
      </w:r>
      <w:r w:rsidR="005005F6" w:rsidRPr="0078442C">
        <w:rPr>
          <w:rFonts w:hint="eastAsia"/>
          <w:sz w:val="20"/>
          <w:szCs w:val="20"/>
        </w:rPr>
        <w:t>に記載しない</w:t>
      </w:r>
      <w:r w:rsidR="00C60EE3" w:rsidRPr="0078442C">
        <w:rPr>
          <w:rFonts w:hint="eastAsia"/>
          <w:sz w:val="20"/>
          <w:szCs w:val="20"/>
        </w:rPr>
        <w:t>（理由：　　　　　　　）</w:t>
      </w:r>
    </w:p>
    <w:p w:rsidR="00B94F66" w:rsidRPr="0078442C" w:rsidRDefault="00B94F66" w:rsidP="00061627">
      <w:pPr>
        <w:ind w:leftChars="203" w:left="626" w:hangingChars="100" w:hanging="200"/>
        <w:rPr>
          <w:sz w:val="20"/>
          <w:szCs w:val="20"/>
        </w:rPr>
      </w:pPr>
      <w:r w:rsidRPr="0078442C">
        <w:rPr>
          <w:rFonts w:ascii="ＭＳ 明朝" w:hAnsi="ＭＳ 明朝" w:cs="ＭＳ 明朝"/>
          <w:sz w:val="20"/>
          <w:szCs w:val="20"/>
        </w:rPr>
        <w:t>⇒以下により</w:t>
      </w:r>
      <w:r w:rsidR="001240D1">
        <w:rPr>
          <w:rFonts w:ascii="ＭＳ 明朝" w:hAnsi="ＭＳ 明朝" w:cs="ＭＳ 明朝" w:hint="eastAsia"/>
          <w:sz w:val="20"/>
          <w:szCs w:val="20"/>
        </w:rPr>
        <w:t>研究の種類</w:t>
      </w:r>
      <w:r w:rsidR="005005F6">
        <w:rPr>
          <w:rFonts w:ascii="ＭＳ 明朝" w:hAnsi="ＭＳ 明朝" w:cs="ＭＳ 明朝" w:hint="eastAsia"/>
          <w:sz w:val="20"/>
          <w:szCs w:val="20"/>
        </w:rPr>
        <w:t>等</w:t>
      </w:r>
      <w:r w:rsidR="001240D1">
        <w:rPr>
          <w:rFonts w:ascii="ＭＳ 明朝" w:hAnsi="ＭＳ 明朝" w:cs="ＭＳ 明朝" w:hint="eastAsia"/>
          <w:sz w:val="20"/>
          <w:szCs w:val="20"/>
        </w:rPr>
        <w:t>を</w:t>
      </w:r>
      <w:r w:rsidRPr="0078442C">
        <w:rPr>
          <w:rFonts w:ascii="ＭＳ 明朝" w:hAnsi="ＭＳ 明朝" w:cs="ＭＳ 明朝"/>
          <w:sz w:val="20"/>
          <w:szCs w:val="20"/>
        </w:rPr>
        <w:t>選択し、内容を</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001240D1">
        <w:rPr>
          <w:rFonts w:ascii="ＭＳ 明朝" w:hAnsi="ＭＳ 明朝" w:cs="ＭＳ 明朝" w:hint="eastAsia"/>
          <w:sz w:val="20"/>
          <w:szCs w:val="20"/>
        </w:rPr>
        <w:t>。侵襲を伴わない研究の場合（研究の種類</w:t>
      </w:r>
      <w:r w:rsidR="001240D1" w:rsidRPr="0078442C">
        <w:rPr>
          <w:rFonts w:hint="eastAsia"/>
          <w:sz w:val="20"/>
          <w:szCs w:val="20"/>
        </w:rPr>
        <w:t>A.</w:t>
      </w:r>
      <w:r w:rsidR="001240D1">
        <w:rPr>
          <w:rFonts w:hint="eastAsia"/>
          <w:sz w:val="20"/>
          <w:szCs w:val="20"/>
        </w:rPr>
        <w:t>）は、研究計画書に記載不要</w:t>
      </w:r>
      <w:r w:rsidR="005005F6">
        <w:rPr>
          <w:rFonts w:hint="eastAsia"/>
          <w:sz w:val="20"/>
          <w:szCs w:val="20"/>
        </w:rPr>
        <w:t>。</w:t>
      </w:r>
    </w:p>
    <w:p w:rsidR="00B94F66" w:rsidRPr="0078442C" w:rsidRDefault="001240D1" w:rsidP="00061627">
      <w:pPr>
        <w:ind w:left="1" w:firstLineChars="100" w:firstLine="200"/>
        <w:rPr>
          <w:sz w:val="20"/>
          <w:szCs w:val="20"/>
        </w:rPr>
      </w:pPr>
      <w:r>
        <w:rPr>
          <w:rFonts w:hint="eastAsia"/>
          <w:sz w:val="20"/>
          <w:szCs w:val="20"/>
        </w:rPr>
        <w:t>□説明文書に記載</w:t>
      </w:r>
      <w:r w:rsidRPr="0078442C">
        <w:rPr>
          <w:sz w:val="20"/>
          <w:szCs w:val="20"/>
        </w:rPr>
        <w:t xml:space="preserve">（　</w:t>
      </w:r>
      <w:r w:rsidRPr="00272786">
        <w:rPr>
          <w:sz w:val="20"/>
          <w:szCs w:val="20"/>
        </w:rPr>
        <w:t xml:space="preserve">　</w:t>
      </w:r>
      <w:r w:rsidRPr="0078442C">
        <w:rPr>
          <w:sz w:val="20"/>
          <w:szCs w:val="20"/>
        </w:rPr>
        <w:t>ページ）</w:t>
      </w:r>
      <w:r w:rsidR="00B94F66" w:rsidRPr="0078442C">
        <w:rPr>
          <w:rFonts w:hint="eastAsia"/>
          <w:sz w:val="20"/>
          <w:szCs w:val="20"/>
        </w:rPr>
        <w:t xml:space="preserve">　</w:t>
      </w:r>
      <w:r w:rsidR="003735EB">
        <w:rPr>
          <w:rFonts w:hint="eastAsia"/>
          <w:sz w:val="20"/>
          <w:szCs w:val="20"/>
        </w:rPr>
        <w:t xml:space="preserve">　　□説明文書に記載しない</w:t>
      </w:r>
    </w:p>
    <w:p w:rsidR="00CA6088" w:rsidRPr="00651315" w:rsidRDefault="00B94F66" w:rsidP="0022675F">
      <w:pPr>
        <w:spacing w:beforeLines="50" w:before="161"/>
        <w:rPr>
          <w:rFonts w:ascii="ＭＳ 明朝" w:hAnsi="ＭＳ 明朝"/>
          <w:szCs w:val="20"/>
        </w:rPr>
      </w:pPr>
      <w:r w:rsidRPr="00651315">
        <w:rPr>
          <w:rFonts w:hint="eastAsia"/>
          <w:szCs w:val="20"/>
        </w:rPr>
        <w:t>（</w:t>
      </w:r>
      <w:r w:rsidR="00CA6088" w:rsidRPr="00651315">
        <w:rPr>
          <w:rFonts w:ascii="ＭＳ 明朝" w:hAnsi="ＭＳ 明朝" w:hint="eastAsia"/>
          <w:szCs w:val="20"/>
        </w:rPr>
        <w:t>研究の種類</w:t>
      </w:r>
      <w:r w:rsidRPr="00651315">
        <w:rPr>
          <w:rFonts w:ascii="ＭＳ 明朝" w:hAnsi="ＭＳ 明朝" w:hint="eastAsia"/>
          <w:szCs w:val="20"/>
        </w:rPr>
        <w:t>）</w:t>
      </w:r>
    </w:p>
    <w:p w:rsidR="0090491A" w:rsidRPr="0078442C" w:rsidRDefault="00EB2FA6" w:rsidP="00875E37">
      <w:pPr>
        <w:ind w:left="1" w:hanging="1"/>
        <w:rPr>
          <w:sz w:val="20"/>
          <w:szCs w:val="20"/>
        </w:rPr>
      </w:pPr>
      <w:r w:rsidRPr="0078442C">
        <w:rPr>
          <w:rFonts w:ascii="#PC명조" w:hAnsi="#PC명조" w:cs="#PC명조" w:hint="eastAsia"/>
          <w:sz w:val="20"/>
          <w:szCs w:val="20"/>
        </w:rPr>
        <w:tab/>
      </w:r>
      <w:r w:rsidR="00B94F66" w:rsidRPr="0078442C">
        <w:rPr>
          <w:rFonts w:ascii="ＭＳ 明朝" w:hAnsi="ＭＳ 明朝" w:cs="#PC명조" w:hint="eastAsia"/>
          <w:sz w:val="20"/>
          <w:szCs w:val="20"/>
        </w:rPr>
        <w:t xml:space="preserve">　　</w:t>
      </w:r>
      <w:r w:rsidR="006F38CD" w:rsidRPr="0078442C">
        <w:rPr>
          <w:rFonts w:ascii="#PC명조" w:hAnsi="#PC명조" w:cs="#PC명조" w:hint="eastAsia"/>
          <w:sz w:val="20"/>
          <w:szCs w:val="20"/>
        </w:rPr>
        <w:t>□</w:t>
      </w:r>
      <w:r w:rsidR="00095A72" w:rsidRPr="0078442C">
        <w:rPr>
          <w:rFonts w:hint="eastAsia"/>
          <w:sz w:val="20"/>
          <w:szCs w:val="20"/>
        </w:rPr>
        <w:t>A.</w:t>
      </w:r>
      <w:r w:rsidR="00095A72" w:rsidRPr="0078442C">
        <w:rPr>
          <w:rFonts w:hint="eastAsia"/>
          <w:sz w:val="20"/>
          <w:szCs w:val="20"/>
        </w:rPr>
        <w:t xml:space="preserve">　</w:t>
      </w:r>
      <w:r w:rsidR="00FF364D" w:rsidRPr="0078442C">
        <w:rPr>
          <w:rFonts w:hint="eastAsia"/>
          <w:sz w:val="20"/>
          <w:szCs w:val="20"/>
        </w:rPr>
        <w:t>侵襲性を伴わない場合</w:t>
      </w:r>
      <w:r w:rsidR="001836AC" w:rsidRPr="0078442C">
        <w:rPr>
          <w:rFonts w:hint="eastAsia"/>
          <w:sz w:val="20"/>
          <w:szCs w:val="20"/>
        </w:rPr>
        <w:t>⇒</w:t>
      </w:r>
      <w:r w:rsidR="00FF364D" w:rsidRPr="0078442C">
        <w:rPr>
          <w:rFonts w:hint="eastAsia"/>
          <w:sz w:val="20"/>
          <w:szCs w:val="20"/>
        </w:rPr>
        <w:t>以下</w:t>
      </w:r>
      <w:r w:rsidR="001836AC" w:rsidRPr="0078442C">
        <w:rPr>
          <w:rFonts w:hint="eastAsia"/>
          <w:sz w:val="20"/>
          <w:szCs w:val="20"/>
        </w:rPr>
        <w:t>記載不要</w:t>
      </w:r>
    </w:p>
    <w:p w:rsidR="00875E37" w:rsidRPr="0078442C" w:rsidRDefault="00EB2FA6" w:rsidP="00875E37">
      <w:pPr>
        <w:ind w:left="1" w:hanging="1"/>
        <w:rPr>
          <w:sz w:val="20"/>
          <w:szCs w:val="20"/>
        </w:rPr>
      </w:pPr>
      <w:r w:rsidRPr="0078442C">
        <w:rPr>
          <w:rFonts w:ascii="#PC명조" w:hAnsi="#PC명조" w:cs="#PC명조" w:hint="eastAsia"/>
          <w:sz w:val="20"/>
          <w:szCs w:val="20"/>
        </w:rPr>
        <w:tab/>
      </w:r>
      <w:r w:rsidR="00B94F66" w:rsidRPr="00272786">
        <w:rPr>
          <w:rFonts w:ascii="ＭＳ 明朝" w:hAnsi="ＭＳ 明朝" w:cs="#PC명조" w:hint="eastAsia"/>
          <w:sz w:val="20"/>
          <w:szCs w:val="20"/>
        </w:rPr>
        <w:t xml:space="preserve">　　</w:t>
      </w:r>
      <w:r w:rsidR="006F38CD" w:rsidRPr="0078442C">
        <w:rPr>
          <w:rFonts w:ascii="#PC명조" w:hAnsi="#PC명조" w:cs="#PC명조" w:hint="eastAsia"/>
          <w:sz w:val="20"/>
          <w:szCs w:val="20"/>
        </w:rPr>
        <w:t>□</w:t>
      </w:r>
      <w:r w:rsidR="00095A72" w:rsidRPr="0078442C">
        <w:rPr>
          <w:rFonts w:hint="eastAsia"/>
          <w:sz w:val="20"/>
          <w:szCs w:val="20"/>
        </w:rPr>
        <w:t>B.</w:t>
      </w:r>
      <w:r w:rsidR="00095A72" w:rsidRPr="0078442C">
        <w:rPr>
          <w:rFonts w:hint="eastAsia"/>
          <w:sz w:val="20"/>
          <w:szCs w:val="20"/>
        </w:rPr>
        <w:t xml:space="preserve">　</w:t>
      </w:r>
      <w:r w:rsidR="0090491A" w:rsidRPr="0078442C">
        <w:rPr>
          <w:rFonts w:hint="eastAsia"/>
          <w:sz w:val="20"/>
          <w:szCs w:val="20"/>
        </w:rPr>
        <w:t>侵襲（軽微な侵襲を除く）を伴い、通常の診療を超える医療行為を伴う（介入）研究</w:t>
      </w:r>
    </w:p>
    <w:p w:rsidR="0090491A" w:rsidRPr="0078442C" w:rsidRDefault="00EB2FA6" w:rsidP="0090491A">
      <w:pPr>
        <w:ind w:left="1" w:hanging="1"/>
        <w:rPr>
          <w:sz w:val="20"/>
          <w:szCs w:val="20"/>
        </w:rPr>
      </w:pPr>
      <w:r w:rsidRPr="0078442C">
        <w:rPr>
          <w:rFonts w:ascii="#PC명조" w:hAnsi="#PC명조" w:cs="#PC명조" w:hint="eastAsia"/>
          <w:sz w:val="20"/>
          <w:szCs w:val="20"/>
        </w:rPr>
        <w:tab/>
      </w:r>
      <w:r w:rsidR="00B94F66" w:rsidRPr="00272786">
        <w:rPr>
          <w:rFonts w:ascii="ＭＳ 明朝" w:hAnsi="ＭＳ 明朝" w:cs="#PC명조" w:hint="eastAsia"/>
          <w:sz w:val="20"/>
          <w:szCs w:val="20"/>
        </w:rPr>
        <w:t xml:space="preserve">　　</w:t>
      </w:r>
      <w:r w:rsidR="0090491A" w:rsidRPr="0078442C">
        <w:rPr>
          <w:rFonts w:ascii="#PC명조" w:hAnsi="#PC명조" w:cs="#PC명조" w:hint="eastAsia"/>
          <w:sz w:val="20"/>
          <w:szCs w:val="20"/>
        </w:rPr>
        <w:t>□</w:t>
      </w:r>
      <w:r w:rsidR="001836AC" w:rsidRPr="0078442C">
        <w:rPr>
          <w:rFonts w:hint="eastAsia"/>
          <w:sz w:val="20"/>
          <w:szCs w:val="20"/>
        </w:rPr>
        <w:t>C</w:t>
      </w:r>
      <w:r w:rsidR="0090491A" w:rsidRPr="0078442C">
        <w:rPr>
          <w:rFonts w:hint="eastAsia"/>
          <w:sz w:val="20"/>
          <w:szCs w:val="20"/>
        </w:rPr>
        <w:t>.</w:t>
      </w:r>
      <w:r w:rsidR="0090491A" w:rsidRPr="0078442C">
        <w:rPr>
          <w:rFonts w:hint="eastAsia"/>
          <w:sz w:val="20"/>
          <w:szCs w:val="20"/>
        </w:rPr>
        <w:t xml:space="preserve">　軽微な侵襲を伴う場合</w:t>
      </w:r>
    </w:p>
    <w:p w:rsidR="00FF364D" w:rsidRPr="0078442C" w:rsidRDefault="00FF364D" w:rsidP="0090491A">
      <w:pPr>
        <w:ind w:left="1" w:hanging="1"/>
        <w:rPr>
          <w:sz w:val="20"/>
          <w:szCs w:val="20"/>
        </w:rPr>
      </w:pPr>
      <w:r w:rsidRPr="0078442C">
        <w:rPr>
          <w:rFonts w:hint="eastAsia"/>
          <w:sz w:val="20"/>
          <w:szCs w:val="20"/>
        </w:rPr>
        <w:tab/>
      </w:r>
      <w:r w:rsidRPr="0078442C">
        <w:rPr>
          <w:rFonts w:ascii="ＭＳ 明朝" w:hAnsi="ＭＳ 明朝" w:hint="eastAsia"/>
          <w:sz w:val="20"/>
          <w:szCs w:val="20"/>
        </w:rPr>
        <w:t xml:space="preserve">　　</w:t>
      </w:r>
      <w:r w:rsidRPr="0078442C">
        <w:rPr>
          <w:rFonts w:hint="eastAsia"/>
          <w:sz w:val="20"/>
          <w:szCs w:val="20"/>
        </w:rPr>
        <w:t>□</w:t>
      </w:r>
      <w:r w:rsidRPr="0078442C">
        <w:rPr>
          <w:rFonts w:hint="eastAsia"/>
          <w:sz w:val="20"/>
          <w:szCs w:val="20"/>
        </w:rPr>
        <w:t>D.</w:t>
      </w:r>
      <w:r w:rsidRPr="0078442C">
        <w:rPr>
          <w:rFonts w:hint="eastAsia"/>
          <w:sz w:val="20"/>
          <w:szCs w:val="20"/>
        </w:rPr>
        <w:t xml:space="preserve">　その他</w:t>
      </w:r>
    </w:p>
    <w:p w:rsidR="00875E37" w:rsidRPr="00651315" w:rsidRDefault="00B94F66" w:rsidP="0022675F">
      <w:pPr>
        <w:spacing w:beforeLines="50" w:before="161"/>
        <w:rPr>
          <w:rFonts w:ascii="ＭＳ 明朝" w:hAnsi="ＭＳ 明朝"/>
          <w:szCs w:val="20"/>
        </w:rPr>
      </w:pPr>
      <w:r w:rsidRPr="00651315">
        <w:rPr>
          <w:szCs w:val="20"/>
        </w:rPr>
        <w:t>（</w:t>
      </w:r>
      <w:r w:rsidR="006F38CD" w:rsidRPr="00651315">
        <w:rPr>
          <w:rFonts w:ascii="ＭＳ 明朝" w:hAnsi="ＭＳ 明朝" w:hint="eastAsia"/>
          <w:szCs w:val="20"/>
        </w:rPr>
        <w:t>補償の種類</w:t>
      </w:r>
      <w:r w:rsidRPr="00651315">
        <w:rPr>
          <w:rFonts w:ascii="ＭＳ 明朝" w:hAnsi="ＭＳ 明朝" w:hint="eastAsia"/>
          <w:szCs w:val="20"/>
        </w:rPr>
        <w:t>）</w:t>
      </w:r>
    </w:p>
    <w:p w:rsidR="00095A72" w:rsidRPr="0078442C" w:rsidRDefault="00B94F66" w:rsidP="00095A72">
      <w:pPr>
        <w:rPr>
          <w:sz w:val="20"/>
          <w:szCs w:val="20"/>
        </w:rPr>
      </w:pPr>
      <w:r w:rsidRPr="00272786">
        <w:rPr>
          <w:rFonts w:ascii="ＭＳ 明朝" w:hAnsi="ＭＳ 明朝" w:cs="ＭＳ 明朝" w:hint="eastAsia"/>
          <w:sz w:val="20"/>
          <w:szCs w:val="20"/>
        </w:rPr>
        <w:t xml:space="preserve">　　</w:t>
      </w:r>
      <w:r w:rsidR="00095A72" w:rsidRPr="0078442C">
        <w:rPr>
          <w:rFonts w:ascii="ＭＳ 明朝" w:hAnsi="ＭＳ 明朝" w:cs="ＭＳ 明朝" w:hint="eastAsia"/>
          <w:sz w:val="20"/>
          <w:szCs w:val="20"/>
        </w:rPr>
        <w:t>□</w:t>
      </w:r>
      <w:r w:rsidR="00095A72" w:rsidRPr="0078442C">
        <w:rPr>
          <w:rFonts w:hint="eastAsia"/>
          <w:sz w:val="20"/>
          <w:szCs w:val="20"/>
        </w:rPr>
        <w:t>A.</w:t>
      </w:r>
      <w:r w:rsidR="00095A72" w:rsidRPr="0078442C">
        <w:rPr>
          <w:rFonts w:hint="eastAsia"/>
          <w:sz w:val="20"/>
          <w:szCs w:val="20"/>
        </w:rPr>
        <w:t xml:space="preserve">　補償のための保険を設定した（保険会社名：　</w:t>
      </w:r>
      <w:r w:rsidRPr="00272786">
        <w:rPr>
          <w:rFonts w:hint="eastAsia"/>
          <w:sz w:val="20"/>
          <w:szCs w:val="20"/>
        </w:rPr>
        <w:t xml:space="preserve">　　　　　　　　　　　　</w:t>
      </w:r>
      <w:r w:rsidR="00095A72" w:rsidRPr="0078442C">
        <w:rPr>
          <w:rFonts w:hint="eastAsia"/>
          <w:sz w:val="20"/>
          <w:szCs w:val="20"/>
        </w:rPr>
        <w:t>）</w:t>
      </w:r>
    </w:p>
    <w:p w:rsidR="00095A72" w:rsidRPr="0078442C" w:rsidRDefault="00095A72" w:rsidP="0078442C">
      <w:pPr>
        <w:ind w:firstLineChars="200" w:firstLine="400"/>
        <w:rPr>
          <w:sz w:val="20"/>
          <w:szCs w:val="20"/>
        </w:rPr>
      </w:pPr>
      <w:r w:rsidRPr="0078442C">
        <w:rPr>
          <w:rFonts w:ascii="ＭＳ 明朝" w:hAnsi="ＭＳ 明朝" w:cs="ＭＳ 明朝" w:hint="eastAsia"/>
          <w:sz w:val="20"/>
          <w:szCs w:val="20"/>
        </w:rPr>
        <w:t>□</w:t>
      </w:r>
      <w:r w:rsidRPr="0078442C">
        <w:rPr>
          <w:rFonts w:hint="eastAsia"/>
          <w:sz w:val="20"/>
          <w:szCs w:val="20"/>
        </w:rPr>
        <w:t>B.</w:t>
      </w:r>
      <w:r w:rsidRPr="0078442C">
        <w:rPr>
          <w:rFonts w:hint="eastAsia"/>
          <w:sz w:val="20"/>
          <w:szCs w:val="20"/>
        </w:rPr>
        <w:t xml:space="preserve">　補償のための保険を設定する予定である（保険会社名や具体的内容：　</w:t>
      </w:r>
      <w:r w:rsidR="00B94F66" w:rsidRPr="00272786">
        <w:rPr>
          <w:rFonts w:hint="eastAsia"/>
          <w:sz w:val="20"/>
          <w:szCs w:val="20"/>
        </w:rPr>
        <w:t xml:space="preserve">　　　　　　　　</w:t>
      </w:r>
      <w:r w:rsidRPr="0078442C">
        <w:rPr>
          <w:rFonts w:hint="eastAsia"/>
          <w:sz w:val="20"/>
          <w:szCs w:val="20"/>
        </w:rPr>
        <w:t>）</w:t>
      </w:r>
    </w:p>
    <w:p w:rsidR="00095A72" w:rsidRPr="0078442C" w:rsidRDefault="00095A72" w:rsidP="0078442C">
      <w:pPr>
        <w:ind w:firstLineChars="200" w:firstLine="400"/>
        <w:rPr>
          <w:sz w:val="20"/>
          <w:szCs w:val="20"/>
        </w:rPr>
      </w:pPr>
      <w:r w:rsidRPr="0078442C">
        <w:rPr>
          <w:rFonts w:ascii="ＭＳ 明朝" w:hAnsi="ＭＳ 明朝" w:cs="ＭＳ 明朝" w:hint="eastAsia"/>
          <w:sz w:val="20"/>
          <w:szCs w:val="20"/>
        </w:rPr>
        <w:t>□</w:t>
      </w:r>
      <w:r w:rsidRPr="0078442C">
        <w:rPr>
          <w:rFonts w:hint="eastAsia"/>
          <w:sz w:val="20"/>
          <w:szCs w:val="20"/>
        </w:rPr>
        <w:t>C.</w:t>
      </w:r>
      <w:r w:rsidRPr="0078442C">
        <w:rPr>
          <w:rFonts w:hint="eastAsia"/>
          <w:sz w:val="20"/>
          <w:szCs w:val="20"/>
        </w:rPr>
        <w:t xml:space="preserve">　保険以外の対処方法を講じた（具体的内容：　　　　　　　　　　　　　　　）</w:t>
      </w:r>
    </w:p>
    <w:p w:rsidR="00095A72" w:rsidRPr="0078442C" w:rsidRDefault="00095A72" w:rsidP="0078442C">
      <w:pPr>
        <w:ind w:firstLineChars="200" w:firstLine="400"/>
        <w:rPr>
          <w:sz w:val="20"/>
          <w:szCs w:val="20"/>
        </w:rPr>
      </w:pPr>
      <w:r w:rsidRPr="0078442C">
        <w:rPr>
          <w:rFonts w:ascii="ＭＳ 明朝" w:hAnsi="ＭＳ 明朝" w:cs="ＭＳ 明朝" w:hint="eastAsia"/>
          <w:sz w:val="20"/>
          <w:szCs w:val="20"/>
        </w:rPr>
        <w:t>□</w:t>
      </w:r>
      <w:r w:rsidRPr="0078442C">
        <w:rPr>
          <w:rFonts w:hint="eastAsia"/>
          <w:sz w:val="20"/>
          <w:szCs w:val="20"/>
        </w:rPr>
        <w:t>D.</w:t>
      </w:r>
      <w:r w:rsidRPr="0078442C">
        <w:rPr>
          <w:rFonts w:hint="eastAsia"/>
          <w:sz w:val="20"/>
          <w:szCs w:val="20"/>
        </w:rPr>
        <w:t xml:space="preserve">　補償がない旨を説明する</w:t>
      </w:r>
    </w:p>
    <w:p w:rsidR="00095A72" w:rsidRPr="00272786" w:rsidRDefault="00095A72" w:rsidP="006F38CD">
      <w:pPr>
        <w:rPr>
          <w:rFonts w:ascii="ＭＳ 明朝" w:hAnsi="ＭＳ 明朝" w:cs="ＭＳ 明朝"/>
          <w:szCs w:val="24"/>
        </w:rPr>
      </w:pPr>
    </w:p>
    <w:p w:rsidR="005005F6" w:rsidRPr="0078442C" w:rsidRDefault="00673F81" w:rsidP="00651315">
      <w:pPr>
        <w:ind w:left="361" w:hangingChars="150" w:hanging="361"/>
        <w:rPr>
          <w:rFonts w:eastAsia="ＭＳ Ｐゴシック"/>
          <w:b/>
          <w:sz w:val="24"/>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3</w:t>
      </w:r>
      <w:r w:rsidR="009F4F4E" w:rsidRPr="00651315">
        <w:rPr>
          <w:rFonts w:ascii="ＭＳ ゴシック" w:eastAsia="ＭＳ ゴシック" w:hAnsi="ＭＳ ゴシック" w:hint="eastAsia"/>
          <w:b/>
          <w:sz w:val="24"/>
        </w:rPr>
        <w:t>対象者の健康、子孫に受</w:t>
      </w:r>
      <w:r w:rsidR="00016A4F" w:rsidRPr="00651315">
        <w:rPr>
          <w:rFonts w:ascii="ＭＳ ゴシック" w:eastAsia="ＭＳ ゴシック" w:hAnsi="ＭＳ ゴシック" w:hint="eastAsia"/>
          <w:b/>
          <w:sz w:val="24"/>
        </w:rPr>
        <w:t>け継がれ得る遺伝的特徴等に関する重要な知見が得られる可能性の有無</w:t>
      </w:r>
      <w:r w:rsidR="009F4F4E" w:rsidRPr="00651315">
        <w:rPr>
          <w:rFonts w:ascii="ＭＳ ゴシック" w:eastAsia="ＭＳ ゴシック" w:hAnsi="ＭＳ ゴシック" w:hint="eastAsia"/>
          <w:b/>
          <w:sz w:val="24"/>
        </w:rPr>
        <w:t>、</w:t>
      </w:r>
      <w:r w:rsidR="00016A4F" w:rsidRPr="00651315">
        <w:rPr>
          <w:rFonts w:ascii="ＭＳ ゴシック" w:eastAsia="ＭＳ ゴシック" w:hAnsi="ＭＳ ゴシック" w:hint="eastAsia"/>
          <w:b/>
          <w:sz w:val="24"/>
        </w:rPr>
        <w:t>有る場合は</w:t>
      </w:r>
      <w:r w:rsidRPr="00651315">
        <w:rPr>
          <w:rFonts w:ascii="ＭＳ ゴシック" w:eastAsia="ＭＳ ゴシック" w:hAnsi="ＭＳ ゴシック" w:hint="eastAsia"/>
          <w:b/>
          <w:sz w:val="24"/>
        </w:rPr>
        <w:t>対象者に係る研究結果の取扱い</w:t>
      </w:r>
      <w:r w:rsidR="009F4F4E" w:rsidRPr="00651315">
        <w:rPr>
          <w:rFonts w:ascii="ＭＳ ゴシック" w:eastAsia="ＭＳ ゴシック" w:hAnsi="ＭＳ ゴシック" w:hint="eastAsia"/>
          <w:b/>
          <w:sz w:val="24"/>
        </w:rPr>
        <w:t>（偶発的所見を含む。）</w:t>
      </w:r>
    </w:p>
    <w:p w:rsidR="005005F6" w:rsidRDefault="00B94F66" w:rsidP="00B94F66">
      <w:pPr>
        <w:ind w:leftChars="94" w:left="3541" w:hangingChars="1672" w:hanging="3344"/>
        <w:rPr>
          <w:sz w:val="20"/>
          <w:szCs w:val="20"/>
        </w:rPr>
      </w:pPr>
      <w:r w:rsidRPr="0078442C">
        <w:rPr>
          <w:rFonts w:hint="eastAsia"/>
          <w:sz w:val="20"/>
          <w:szCs w:val="20"/>
        </w:rPr>
        <w:t>□</w:t>
      </w:r>
      <w:r w:rsidR="00701C07">
        <w:rPr>
          <w:sz w:val="20"/>
          <w:szCs w:val="20"/>
        </w:rPr>
        <w:t>研究計画書</w:t>
      </w:r>
      <w:r w:rsidRPr="0078442C">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005005F6">
        <w:rPr>
          <w:rFonts w:hint="eastAsia"/>
          <w:sz w:val="20"/>
          <w:szCs w:val="20"/>
        </w:rPr>
        <w:t xml:space="preserve">　　</w:t>
      </w:r>
      <w:r w:rsidR="005005F6" w:rsidRPr="0078442C">
        <w:rPr>
          <w:rFonts w:hint="eastAsia"/>
          <w:sz w:val="20"/>
          <w:szCs w:val="20"/>
        </w:rPr>
        <w:t>□</w:t>
      </w:r>
      <w:r w:rsidR="005005F6">
        <w:rPr>
          <w:rFonts w:hint="eastAsia"/>
          <w:sz w:val="20"/>
          <w:szCs w:val="20"/>
        </w:rPr>
        <w:t>研究計画書</w:t>
      </w:r>
      <w:r w:rsidR="005005F6" w:rsidRPr="0078442C">
        <w:rPr>
          <w:rFonts w:hint="eastAsia"/>
          <w:sz w:val="20"/>
          <w:szCs w:val="20"/>
        </w:rPr>
        <w:t>に記載しない</w:t>
      </w:r>
      <w:r w:rsidR="00C60EE3" w:rsidRPr="0078442C">
        <w:rPr>
          <w:rFonts w:hint="eastAsia"/>
          <w:sz w:val="20"/>
          <w:szCs w:val="20"/>
        </w:rPr>
        <w:t>（理由：　　　　　　　）</w:t>
      </w:r>
    </w:p>
    <w:p w:rsidR="00B94F66" w:rsidRPr="0078442C" w:rsidRDefault="00B94F66" w:rsidP="00061627">
      <w:pPr>
        <w:ind w:leftChars="201" w:left="622" w:hangingChars="100" w:hanging="200"/>
        <w:rPr>
          <w:sz w:val="20"/>
          <w:szCs w:val="20"/>
        </w:rPr>
      </w:pPr>
      <w:r w:rsidRPr="0078442C">
        <w:rPr>
          <w:rFonts w:ascii="ＭＳ 明朝" w:hAnsi="ＭＳ 明朝" w:cs="ＭＳ 明朝"/>
          <w:sz w:val="20"/>
          <w:szCs w:val="20"/>
        </w:rPr>
        <w:t>⇒以下により選択し、可能性がある場合は、取扱いについて、具体的に</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005005F6">
        <w:rPr>
          <w:rFonts w:ascii="ＭＳ 明朝" w:hAnsi="ＭＳ 明朝" w:cs="ＭＳ 明朝" w:hint="eastAsia"/>
          <w:sz w:val="20"/>
          <w:szCs w:val="20"/>
        </w:rPr>
        <w:t>。可能性がない場合は、記載不要。</w:t>
      </w:r>
    </w:p>
    <w:p w:rsidR="00C60EE3" w:rsidRPr="0078442C" w:rsidRDefault="00C60EE3" w:rsidP="00C60EE3">
      <w:pPr>
        <w:ind w:left="1" w:firstLineChars="100" w:firstLine="200"/>
        <w:rPr>
          <w:sz w:val="20"/>
          <w:szCs w:val="20"/>
        </w:rPr>
      </w:pPr>
      <w:r>
        <w:rPr>
          <w:rFonts w:hint="eastAsia"/>
          <w:sz w:val="20"/>
          <w:szCs w:val="20"/>
        </w:rPr>
        <w:t>□説明文書に記載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Pr="0078442C">
        <w:rPr>
          <w:rFonts w:hint="eastAsia"/>
          <w:sz w:val="20"/>
          <w:szCs w:val="20"/>
        </w:rPr>
        <w:t xml:space="preserve">　</w:t>
      </w:r>
      <w:r w:rsidR="003735EB">
        <w:rPr>
          <w:rFonts w:hint="eastAsia"/>
          <w:sz w:val="20"/>
          <w:szCs w:val="20"/>
        </w:rPr>
        <w:t xml:space="preserve">　□説明文書に記載しない</w:t>
      </w:r>
    </w:p>
    <w:p w:rsidR="00B94F66" w:rsidRPr="00651315" w:rsidRDefault="00B94F66" w:rsidP="0022675F">
      <w:pPr>
        <w:spacing w:beforeLines="50" w:before="161"/>
        <w:rPr>
          <w:szCs w:val="20"/>
        </w:rPr>
      </w:pPr>
      <w:r w:rsidRPr="00651315">
        <w:rPr>
          <w:rFonts w:hint="eastAsia"/>
          <w:szCs w:val="20"/>
        </w:rPr>
        <w:t>（可能性）</w:t>
      </w:r>
    </w:p>
    <w:p w:rsidR="009F4F4E" w:rsidRPr="0078442C" w:rsidRDefault="004D2965" w:rsidP="0078442C">
      <w:pPr>
        <w:ind w:firstLineChars="100" w:firstLine="200"/>
        <w:rPr>
          <w:sz w:val="20"/>
          <w:szCs w:val="20"/>
        </w:rPr>
      </w:pPr>
      <w:r w:rsidRPr="0078442C">
        <w:rPr>
          <w:rFonts w:hint="eastAsia"/>
          <w:sz w:val="20"/>
          <w:szCs w:val="20"/>
        </w:rPr>
        <w:t xml:space="preserve">　</w:t>
      </w:r>
      <w:r w:rsidR="00016A4F" w:rsidRPr="0078442C">
        <w:rPr>
          <w:rFonts w:hint="eastAsia"/>
          <w:sz w:val="20"/>
          <w:szCs w:val="20"/>
        </w:rPr>
        <w:t>□可能性なし⇒</w:t>
      </w:r>
      <w:r w:rsidR="00701C07">
        <w:rPr>
          <w:rFonts w:hint="eastAsia"/>
          <w:sz w:val="20"/>
          <w:szCs w:val="20"/>
        </w:rPr>
        <w:t>研究計画書</w:t>
      </w:r>
      <w:r w:rsidR="003735EB">
        <w:rPr>
          <w:rFonts w:hint="eastAsia"/>
          <w:sz w:val="20"/>
          <w:szCs w:val="20"/>
        </w:rPr>
        <w:t>、説明文書</w:t>
      </w:r>
      <w:r w:rsidR="00B94F66" w:rsidRPr="00272786">
        <w:rPr>
          <w:rFonts w:hint="eastAsia"/>
          <w:sz w:val="20"/>
          <w:szCs w:val="20"/>
        </w:rPr>
        <w:t>への</w:t>
      </w:r>
      <w:r w:rsidR="00016A4F" w:rsidRPr="0078442C">
        <w:rPr>
          <w:rFonts w:hint="eastAsia"/>
          <w:sz w:val="20"/>
          <w:szCs w:val="20"/>
        </w:rPr>
        <w:t>記載不要</w:t>
      </w:r>
    </w:p>
    <w:p w:rsidR="00016A4F" w:rsidRPr="0078442C" w:rsidRDefault="004D2965" w:rsidP="009F4F4E">
      <w:pPr>
        <w:rPr>
          <w:sz w:val="20"/>
          <w:szCs w:val="20"/>
        </w:rPr>
      </w:pPr>
      <w:r w:rsidRPr="0078442C">
        <w:rPr>
          <w:rFonts w:hint="eastAsia"/>
          <w:sz w:val="20"/>
          <w:szCs w:val="20"/>
        </w:rPr>
        <w:t xml:space="preserve">　</w:t>
      </w:r>
      <w:r w:rsidR="00B94F66" w:rsidRPr="00272786">
        <w:rPr>
          <w:rFonts w:hint="eastAsia"/>
          <w:sz w:val="20"/>
          <w:szCs w:val="20"/>
        </w:rPr>
        <w:t xml:space="preserve">　</w:t>
      </w:r>
      <w:r w:rsidR="00016A4F" w:rsidRPr="0078442C">
        <w:rPr>
          <w:rFonts w:hint="eastAsia"/>
          <w:sz w:val="20"/>
          <w:szCs w:val="20"/>
        </w:rPr>
        <w:t>□可能性あり</w:t>
      </w:r>
    </w:p>
    <w:p w:rsidR="00016A4F" w:rsidRPr="0078442C" w:rsidRDefault="00016A4F" w:rsidP="009F4F4E">
      <w:pPr>
        <w:rPr>
          <w:rFonts w:eastAsia="ＭＳ Ｐゴシック"/>
          <w:b/>
          <w:sz w:val="24"/>
        </w:rPr>
      </w:pPr>
    </w:p>
    <w:p w:rsidR="009F4F4E" w:rsidRPr="00651315" w:rsidRDefault="00673F81" w:rsidP="009F4F4E">
      <w:pPr>
        <w:rPr>
          <w:rFonts w:ascii="ＭＳ ゴシック" w:eastAsia="ＭＳ ゴシック" w:hAnsi="ＭＳ ゴシック"/>
          <w:b/>
          <w:sz w:val="24"/>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4</w:t>
      </w:r>
      <w:r w:rsidR="00D41394" w:rsidRPr="00651315">
        <w:rPr>
          <w:rFonts w:ascii="ＭＳ ゴシック" w:eastAsia="ＭＳ ゴシック" w:hAnsi="ＭＳ ゴシック" w:hint="eastAsia"/>
          <w:b/>
          <w:sz w:val="24"/>
        </w:rPr>
        <w:t>研究実施後について</w:t>
      </w:r>
    </w:p>
    <w:p w:rsidR="00D41394" w:rsidRPr="0078442C" w:rsidRDefault="00673F81" w:rsidP="00651315">
      <w:pPr>
        <w:ind w:leftChars="80" w:left="610" w:hangingChars="200" w:hanging="442"/>
        <w:rPr>
          <w:rFonts w:eastAsia="ＭＳ Ｐゴシック"/>
          <w:sz w:val="20"/>
          <w:szCs w:val="20"/>
        </w:rPr>
      </w:pPr>
      <w:r w:rsidRPr="00651315">
        <w:rPr>
          <w:rFonts w:ascii="ＭＳ ゴシック" w:eastAsia="ＭＳ ゴシック" w:hAnsi="ＭＳ ゴシック" w:hint="eastAsia"/>
          <w:b/>
          <w:sz w:val="22"/>
        </w:rPr>
        <w:t>1</w:t>
      </w:r>
      <w:r w:rsidR="004D77A9">
        <w:rPr>
          <w:rFonts w:ascii="ＭＳ ゴシック" w:eastAsia="ＭＳ ゴシック" w:hAnsi="ＭＳ ゴシック" w:hint="eastAsia"/>
          <w:b/>
          <w:sz w:val="22"/>
        </w:rPr>
        <w:t>4</w:t>
      </w:r>
      <w:r w:rsidRPr="00651315">
        <w:rPr>
          <w:rFonts w:ascii="ＭＳ ゴシック" w:eastAsia="ＭＳ ゴシック" w:hAnsi="ＭＳ ゴシック" w:hint="eastAsia"/>
          <w:b/>
          <w:sz w:val="22"/>
        </w:rPr>
        <w:t>.1</w:t>
      </w:r>
      <w:r w:rsidR="00D41394" w:rsidRPr="00651315">
        <w:rPr>
          <w:rFonts w:ascii="ＭＳ ゴシック" w:eastAsia="ＭＳ ゴシック" w:hAnsi="ＭＳ ゴシック" w:hint="eastAsia"/>
          <w:b/>
          <w:sz w:val="22"/>
        </w:rPr>
        <w:t>通常の診療を超える医療行為を伴う</w:t>
      </w:r>
      <w:r w:rsidRPr="00651315">
        <w:rPr>
          <w:rFonts w:ascii="ＭＳ ゴシック" w:eastAsia="ＭＳ ゴシック" w:hAnsi="ＭＳ ゴシック" w:hint="eastAsia"/>
          <w:b/>
          <w:sz w:val="22"/>
        </w:rPr>
        <w:t>研究の場合、対象者への研究実施後における医療の提供に関する対応</w:t>
      </w:r>
    </w:p>
    <w:p w:rsidR="005005F6" w:rsidRPr="0040341A" w:rsidRDefault="009B18AD" w:rsidP="00061627">
      <w:pPr>
        <w:ind w:firstLineChars="100" w:firstLine="200"/>
        <w:rPr>
          <w:sz w:val="20"/>
          <w:szCs w:val="20"/>
        </w:rPr>
      </w:pPr>
      <w:r w:rsidRPr="00272786">
        <w:rPr>
          <w:rFonts w:hint="eastAsia"/>
          <w:sz w:val="20"/>
          <w:szCs w:val="20"/>
        </w:rPr>
        <w:t>□</w:t>
      </w:r>
      <w:r w:rsidR="00701C07">
        <w:rPr>
          <w:sz w:val="20"/>
          <w:szCs w:val="20"/>
        </w:rPr>
        <w:t>研究計画書</w:t>
      </w:r>
      <w:r w:rsidRPr="00272786">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005005F6">
        <w:rPr>
          <w:rFonts w:hint="eastAsia"/>
          <w:sz w:val="20"/>
          <w:szCs w:val="20"/>
        </w:rPr>
        <w:t xml:space="preserve">　　</w:t>
      </w:r>
      <w:r w:rsidR="005005F6" w:rsidRPr="0078442C">
        <w:rPr>
          <w:rFonts w:hint="eastAsia"/>
          <w:sz w:val="20"/>
          <w:szCs w:val="20"/>
        </w:rPr>
        <w:t xml:space="preserve">　□</w:t>
      </w:r>
      <w:r w:rsidR="005005F6">
        <w:rPr>
          <w:rFonts w:hint="eastAsia"/>
          <w:sz w:val="20"/>
          <w:szCs w:val="20"/>
        </w:rPr>
        <w:t>研究計画書</w:t>
      </w:r>
      <w:r w:rsidR="005005F6" w:rsidRPr="0078442C">
        <w:rPr>
          <w:rFonts w:hint="eastAsia"/>
          <w:sz w:val="20"/>
          <w:szCs w:val="20"/>
        </w:rPr>
        <w:t>に記載しない</w:t>
      </w:r>
      <w:r w:rsidR="00C60EE3" w:rsidRPr="0078442C">
        <w:rPr>
          <w:rFonts w:hint="eastAsia"/>
          <w:sz w:val="20"/>
          <w:szCs w:val="20"/>
        </w:rPr>
        <w:t>（理由：　　　　　　　）</w:t>
      </w:r>
    </w:p>
    <w:p w:rsidR="009B18AD" w:rsidRPr="0078442C" w:rsidRDefault="009B18AD" w:rsidP="00061627">
      <w:pPr>
        <w:ind w:leftChars="203" w:left="626" w:hangingChars="100" w:hanging="200"/>
        <w:rPr>
          <w:sz w:val="20"/>
          <w:szCs w:val="20"/>
        </w:rPr>
      </w:pPr>
      <w:r w:rsidRPr="0078442C">
        <w:rPr>
          <w:rFonts w:ascii="ＭＳ 明朝" w:hAnsi="ＭＳ 明朝" w:cs="ＭＳ 明朝"/>
          <w:sz w:val="20"/>
          <w:szCs w:val="20"/>
        </w:rPr>
        <w:t>⇒以下により選択し、具体的に</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005005F6">
        <w:rPr>
          <w:rFonts w:ascii="ＭＳ 明朝" w:hAnsi="ＭＳ 明朝" w:cs="ＭＳ 明朝" w:hint="eastAsia"/>
          <w:sz w:val="20"/>
          <w:szCs w:val="20"/>
        </w:rPr>
        <w:t>。</w:t>
      </w:r>
      <w:r w:rsidRPr="0078442C">
        <w:rPr>
          <w:rFonts w:ascii="ＭＳ 明朝" w:hAnsi="ＭＳ 明朝" w:cs="ＭＳ 明朝" w:hint="eastAsia"/>
          <w:sz w:val="20"/>
          <w:szCs w:val="20"/>
        </w:rPr>
        <w:t>当該医療行為を行わない場合も記載すること</w:t>
      </w:r>
      <w:r w:rsidR="005005F6">
        <w:rPr>
          <w:rFonts w:ascii="ＭＳ 明朝" w:hAnsi="ＭＳ 明朝" w:cs="ＭＳ 明朝" w:hint="eastAsia"/>
          <w:sz w:val="20"/>
          <w:szCs w:val="20"/>
        </w:rPr>
        <w:t>。</w:t>
      </w:r>
      <w:r w:rsidR="00C60EE3">
        <w:rPr>
          <w:rFonts w:ascii="ＭＳ 明朝" w:hAnsi="ＭＳ 明朝" w:cs="ＭＳ 明朝" w:hint="eastAsia"/>
          <w:sz w:val="20"/>
          <w:szCs w:val="20"/>
        </w:rPr>
        <w:t>ただし、通常の診療を超える医療行為を伴う研究でない場合は、記載不要。</w:t>
      </w:r>
    </w:p>
    <w:p w:rsidR="00C60EE3" w:rsidRPr="0078442C" w:rsidRDefault="00C60EE3" w:rsidP="00C60EE3">
      <w:pPr>
        <w:ind w:left="1" w:firstLineChars="100" w:firstLine="200"/>
        <w:rPr>
          <w:sz w:val="20"/>
          <w:szCs w:val="20"/>
        </w:rPr>
      </w:pPr>
      <w:r>
        <w:rPr>
          <w:rFonts w:hint="eastAsia"/>
          <w:sz w:val="20"/>
          <w:szCs w:val="20"/>
        </w:rPr>
        <w:t>□説明文書に記載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Pr="0078442C">
        <w:rPr>
          <w:rFonts w:hint="eastAsia"/>
          <w:sz w:val="20"/>
          <w:szCs w:val="20"/>
        </w:rPr>
        <w:t xml:space="preserve">　</w:t>
      </w:r>
      <w:r w:rsidR="003735EB">
        <w:rPr>
          <w:rFonts w:hint="eastAsia"/>
          <w:sz w:val="20"/>
          <w:szCs w:val="20"/>
        </w:rPr>
        <w:t xml:space="preserve">　　　□説明文書に記載しない</w:t>
      </w:r>
    </w:p>
    <w:p w:rsidR="009B18AD" w:rsidRPr="00651315" w:rsidRDefault="009B18AD" w:rsidP="0022675F">
      <w:pPr>
        <w:spacing w:beforeLines="50" w:before="161"/>
        <w:rPr>
          <w:szCs w:val="20"/>
        </w:rPr>
      </w:pPr>
      <w:r w:rsidRPr="00651315">
        <w:rPr>
          <w:rFonts w:hint="eastAsia"/>
          <w:szCs w:val="20"/>
        </w:rPr>
        <w:t>（研究実施後の医療の提供）</w:t>
      </w:r>
    </w:p>
    <w:p w:rsidR="00016A4F" w:rsidRPr="0078442C" w:rsidRDefault="004D2965" w:rsidP="0078442C">
      <w:pPr>
        <w:ind w:firstLineChars="100" w:firstLine="200"/>
        <w:rPr>
          <w:sz w:val="20"/>
          <w:szCs w:val="20"/>
        </w:rPr>
      </w:pPr>
      <w:r w:rsidRPr="0078442C">
        <w:rPr>
          <w:rFonts w:hint="eastAsia"/>
          <w:sz w:val="20"/>
          <w:szCs w:val="20"/>
        </w:rPr>
        <w:t xml:space="preserve">　</w:t>
      </w:r>
      <w:r w:rsidR="00016A4F" w:rsidRPr="0078442C">
        <w:rPr>
          <w:rFonts w:hint="eastAsia"/>
          <w:sz w:val="20"/>
          <w:szCs w:val="20"/>
        </w:rPr>
        <w:t>□</w:t>
      </w:r>
      <w:r w:rsidR="009B18AD" w:rsidRPr="0078442C">
        <w:rPr>
          <w:rFonts w:hint="eastAsia"/>
          <w:sz w:val="20"/>
          <w:szCs w:val="20"/>
        </w:rPr>
        <w:t>当該</w:t>
      </w:r>
      <w:r w:rsidR="00016A4F" w:rsidRPr="0078442C">
        <w:rPr>
          <w:rFonts w:hint="eastAsia"/>
          <w:sz w:val="20"/>
          <w:szCs w:val="20"/>
        </w:rPr>
        <w:t>医療行為は</w:t>
      </w:r>
      <w:r w:rsidR="009B18AD" w:rsidRPr="0078442C">
        <w:rPr>
          <w:rFonts w:hint="eastAsia"/>
          <w:sz w:val="20"/>
          <w:szCs w:val="20"/>
        </w:rPr>
        <w:t>行わない</w:t>
      </w:r>
    </w:p>
    <w:p w:rsidR="00016A4F" w:rsidRPr="0078442C" w:rsidRDefault="004D2965" w:rsidP="009F4F4E">
      <w:pPr>
        <w:rPr>
          <w:sz w:val="20"/>
          <w:szCs w:val="20"/>
        </w:rPr>
      </w:pPr>
      <w:r w:rsidRPr="0078442C">
        <w:rPr>
          <w:rFonts w:hint="eastAsia"/>
          <w:sz w:val="20"/>
          <w:szCs w:val="20"/>
        </w:rPr>
        <w:t xml:space="preserve">　</w:t>
      </w:r>
      <w:r w:rsidR="009B18AD" w:rsidRPr="00272786">
        <w:rPr>
          <w:rFonts w:hint="eastAsia"/>
          <w:sz w:val="20"/>
          <w:szCs w:val="20"/>
        </w:rPr>
        <w:t xml:space="preserve">　</w:t>
      </w:r>
      <w:r w:rsidR="00016A4F" w:rsidRPr="0078442C">
        <w:rPr>
          <w:rFonts w:hint="eastAsia"/>
          <w:sz w:val="20"/>
          <w:szCs w:val="20"/>
        </w:rPr>
        <w:t>□</w:t>
      </w:r>
      <w:r w:rsidR="009B18AD" w:rsidRPr="0078442C">
        <w:rPr>
          <w:rFonts w:hint="eastAsia"/>
          <w:sz w:val="20"/>
          <w:szCs w:val="20"/>
        </w:rPr>
        <w:t>当該</w:t>
      </w:r>
      <w:r w:rsidR="00016A4F" w:rsidRPr="0078442C">
        <w:rPr>
          <w:rFonts w:hint="eastAsia"/>
          <w:sz w:val="20"/>
          <w:szCs w:val="20"/>
        </w:rPr>
        <w:t>医療行為を</w:t>
      </w:r>
      <w:r w:rsidR="009B18AD" w:rsidRPr="00272786">
        <w:rPr>
          <w:rFonts w:hint="eastAsia"/>
          <w:sz w:val="20"/>
          <w:szCs w:val="20"/>
        </w:rPr>
        <w:t>行う</w:t>
      </w:r>
    </w:p>
    <w:p w:rsidR="001A405F" w:rsidRPr="00272786" w:rsidRDefault="001A405F" w:rsidP="006F38CD">
      <w:pPr>
        <w:rPr>
          <w:sz w:val="24"/>
        </w:rPr>
      </w:pPr>
    </w:p>
    <w:p w:rsidR="006F38CD" w:rsidRPr="00651315" w:rsidRDefault="00673F81" w:rsidP="00651315">
      <w:pPr>
        <w:ind w:leftChars="50" w:left="657" w:hangingChars="250" w:hanging="552"/>
        <w:rPr>
          <w:rFonts w:ascii="ＭＳ ゴシック" w:eastAsia="ＭＳ ゴシック" w:hAnsi="ＭＳ ゴシック"/>
          <w:b/>
          <w:sz w:val="22"/>
        </w:rPr>
      </w:pPr>
      <w:r w:rsidRPr="00651315">
        <w:rPr>
          <w:rFonts w:ascii="ＭＳ ゴシック" w:eastAsia="ＭＳ ゴシック" w:hAnsi="ＭＳ ゴシック" w:hint="eastAsia"/>
          <w:b/>
          <w:sz w:val="22"/>
        </w:rPr>
        <w:t>1</w:t>
      </w:r>
      <w:r w:rsidR="00A921DC">
        <w:rPr>
          <w:rFonts w:ascii="ＭＳ ゴシック" w:eastAsia="ＭＳ ゴシック" w:hAnsi="ＭＳ ゴシック"/>
          <w:b/>
          <w:sz w:val="22"/>
        </w:rPr>
        <w:t>4</w:t>
      </w:r>
      <w:r w:rsidRPr="00651315">
        <w:rPr>
          <w:rFonts w:ascii="ＭＳ ゴシック" w:eastAsia="ＭＳ ゴシック" w:hAnsi="ＭＳ ゴシック" w:hint="eastAsia"/>
          <w:b/>
          <w:sz w:val="22"/>
        </w:rPr>
        <w:t>.2</w:t>
      </w:r>
      <w:r w:rsidR="00016A4F" w:rsidRPr="00651315">
        <w:rPr>
          <w:rFonts w:ascii="ＭＳ ゴシック" w:eastAsia="ＭＳ ゴシック" w:hAnsi="ＭＳ ゴシック" w:hint="eastAsia"/>
          <w:b/>
          <w:sz w:val="22"/>
        </w:rPr>
        <w:t>取得した</w:t>
      </w:r>
      <w:r w:rsidR="00D41394" w:rsidRPr="00651315">
        <w:rPr>
          <w:rFonts w:ascii="ＭＳ ゴシック" w:eastAsia="ＭＳ ゴシック" w:hAnsi="ＭＳ ゴシック" w:hint="eastAsia"/>
          <w:b/>
          <w:sz w:val="22"/>
        </w:rPr>
        <w:t>試料・情報について、対象者等から同意を受ける時点では特定されない将来</w:t>
      </w:r>
      <w:r w:rsidRPr="00651315">
        <w:rPr>
          <w:rFonts w:ascii="ＭＳ ゴシック" w:eastAsia="ＭＳ ゴシック" w:hAnsi="ＭＳ ゴシック" w:hint="eastAsia"/>
          <w:b/>
          <w:sz w:val="22"/>
        </w:rPr>
        <w:t>の研究のために用いられる可能性又は他の研究機関に提供する可能性</w:t>
      </w:r>
    </w:p>
    <w:p w:rsidR="00C60EE3" w:rsidRPr="0078442C" w:rsidRDefault="00D11236" w:rsidP="00061627">
      <w:pPr>
        <w:ind w:firstLineChars="100" w:firstLine="200"/>
        <w:rPr>
          <w:sz w:val="20"/>
          <w:szCs w:val="20"/>
        </w:rPr>
      </w:pPr>
      <w:r w:rsidRPr="00272786">
        <w:rPr>
          <w:rFonts w:hint="eastAsia"/>
          <w:sz w:val="20"/>
          <w:szCs w:val="20"/>
        </w:rPr>
        <w:t>□</w:t>
      </w:r>
      <w:r w:rsidR="00701C07">
        <w:rPr>
          <w:sz w:val="20"/>
          <w:szCs w:val="20"/>
        </w:rPr>
        <w:t>研究計画書</w:t>
      </w:r>
      <w:r w:rsidRPr="00272786">
        <w:rPr>
          <w:sz w:val="20"/>
          <w:szCs w:val="20"/>
        </w:rPr>
        <w:t>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00C60EE3">
        <w:rPr>
          <w:rFonts w:hint="eastAsia"/>
          <w:sz w:val="20"/>
          <w:szCs w:val="20"/>
        </w:rPr>
        <w:t xml:space="preserve">　　</w:t>
      </w:r>
      <w:r w:rsidR="00C60EE3" w:rsidRPr="0078442C">
        <w:rPr>
          <w:rFonts w:hint="eastAsia"/>
          <w:sz w:val="20"/>
          <w:szCs w:val="20"/>
        </w:rPr>
        <w:t>□</w:t>
      </w:r>
      <w:r w:rsidR="00C60EE3">
        <w:rPr>
          <w:rFonts w:hint="eastAsia"/>
          <w:sz w:val="20"/>
          <w:szCs w:val="20"/>
        </w:rPr>
        <w:t>研究計画書</w:t>
      </w:r>
      <w:r w:rsidR="00C60EE3" w:rsidRPr="0078442C">
        <w:rPr>
          <w:rFonts w:hint="eastAsia"/>
          <w:sz w:val="20"/>
          <w:szCs w:val="20"/>
        </w:rPr>
        <w:t>に記載しない（理由：　　　　　　　）</w:t>
      </w:r>
    </w:p>
    <w:p w:rsidR="00D11236" w:rsidRPr="0078442C" w:rsidRDefault="00D11236" w:rsidP="00061627">
      <w:pPr>
        <w:ind w:leftChars="203" w:left="626" w:hangingChars="100" w:hanging="200"/>
        <w:rPr>
          <w:sz w:val="20"/>
          <w:szCs w:val="20"/>
        </w:rPr>
      </w:pPr>
      <w:r w:rsidRPr="0078442C">
        <w:rPr>
          <w:rFonts w:ascii="ＭＳ 明朝" w:hAnsi="ＭＳ 明朝" w:cs="ＭＳ 明朝"/>
          <w:sz w:val="20"/>
          <w:szCs w:val="20"/>
        </w:rPr>
        <w:t>⇒以下により選択し、可能性がある場合は、具体的に</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に記載すること（想定される内容は、可能性のある研究の概括的な目的や内容、他機関への提供の目的や内容、研究機関の名称など）</w:t>
      </w:r>
      <w:r w:rsidR="00C60EE3">
        <w:rPr>
          <w:rFonts w:ascii="ＭＳ 明朝" w:hAnsi="ＭＳ 明朝" w:cs="ＭＳ 明朝" w:hint="eastAsia"/>
          <w:sz w:val="20"/>
          <w:szCs w:val="20"/>
        </w:rPr>
        <w:t>。可能性がない場合は、研究計画書に記載不要。</w:t>
      </w:r>
    </w:p>
    <w:p w:rsidR="00C60EE3" w:rsidRPr="0078442C" w:rsidRDefault="00C60EE3" w:rsidP="00C60EE3">
      <w:pPr>
        <w:ind w:left="1" w:firstLineChars="100" w:firstLine="200"/>
        <w:rPr>
          <w:sz w:val="20"/>
          <w:szCs w:val="20"/>
        </w:rPr>
      </w:pPr>
      <w:r>
        <w:rPr>
          <w:rFonts w:hint="eastAsia"/>
          <w:sz w:val="20"/>
          <w:szCs w:val="20"/>
        </w:rPr>
        <w:t>□説明文書に記載</w:t>
      </w:r>
      <w:r w:rsidR="00F377DF" w:rsidRPr="0078442C">
        <w:rPr>
          <w:sz w:val="20"/>
          <w:szCs w:val="20"/>
        </w:rPr>
        <w:t>（</w:t>
      </w:r>
      <w:r w:rsidR="00F377DF">
        <w:rPr>
          <w:rFonts w:hint="eastAsia"/>
          <w:sz w:val="20"/>
          <w:szCs w:val="20"/>
        </w:rPr>
        <w:t>p.</w:t>
      </w:r>
      <w:r w:rsidR="00F377DF">
        <w:rPr>
          <w:sz w:val="20"/>
          <w:szCs w:val="20"/>
        </w:rPr>
        <w:t xml:space="preserve">　　</w:t>
      </w:r>
      <w:r w:rsidR="00F377DF" w:rsidRPr="0078442C">
        <w:rPr>
          <w:sz w:val="20"/>
          <w:szCs w:val="20"/>
        </w:rPr>
        <w:t>）</w:t>
      </w:r>
      <w:r w:rsidRPr="0078442C">
        <w:rPr>
          <w:rFonts w:hint="eastAsia"/>
          <w:sz w:val="20"/>
          <w:szCs w:val="20"/>
        </w:rPr>
        <w:t xml:space="preserve">　</w:t>
      </w:r>
      <w:r w:rsidR="003735EB" w:rsidRPr="0078442C">
        <w:rPr>
          <w:rFonts w:hint="eastAsia"/>
          <w:sz w:val="20"/>
          <w:szCs w:val="20"/>
        </w:rPr>
        <w:t xml:space="preserve">　</w:t>
      </w:r>
      <w:r w:rsidR="003735EB">
        <w:rPr>
          <w:rFonts w:hint="eastAsia"/>
          <w:sz w:val="20"/>
          <w:szCs w:val="20"/>
        </w:rPr>
        <w:t xml:space="preserve">　□説明文書に記載しない</w:t>
      </w:r>
    </w:p>
    <w:p w:rsidR="00D11236" w:rsidRPr="00651315" w:rsidRDefault="00D11236" w:rsidP="0022675F">
      <w:pPr>
        <w:spacing w:beforeLines="50" w:before="161"/>
        <w:rPr>
          <w:rFonts w:eastAsia="ＭＳ Ｐゴシック"/>
          <w:b/>
          <w:szCs w:val="20"/>
        </w:rPr>
      </w:pPr>
      <w:r w:rsidRPr="00651315">
        <w:rPr>
          <w:rFonts w:hint="eastAsia"/>
          <w:szCs w:val="20"/>
        </w:rPr>
        <w:t>（取得試料等の将来の利用可能性）</w:t>
      </w:r>
    </w:p>
    <w:p w:rsidR="00D41394" w:rsidRPr="0078442C" w:rsidRDefault="004D2965" w:rsidP="006F38CD">
      <w:pPr>
        <w:rPr>
          <w:sz w:val="20"/>
          <w:szCs w:val="20"/>
        </w:rPr>
      </w:pPr>
      <w:r w:rsidRPr="0078442C">
        <w:rPr>
          <w:rFonts w:hint="eastAsia"/>
          <w:sz w:val="20"/>
          <w:szCs w:val="20"/>
        </w:rPr>
        <w:t xml:space="preserve">　</w:t>
      </w:r>
      <w:r w:rsidR="00D11236" w:rsidRPr="00272786">
        <w:rPr>
          <w:rFonts w:hint="eastAsia"/>
          <w:sz w:val="20"/>
          <w:szCs w:val="20"/>
        </w:rPr>
        <w:t xml:space="preserve">　</w:t>
      </w:r>
      <w:r w:rsidR="00D41394" w:rsidRPr="0078442C">
        <w:rPr>
          <w:rFonts w:hint="eastAsia"/>
          <w:sz w:val="20"/>
          <w:szCs w:val="20"/>
        </w:rPr>
        <w:t>□可能性なし⇒</w:t>
      </w:r>
      <w:r w:rsidR="00701C07">
        <w:rPr>
          <w:rFonts w:hint="eastAsia"/>
          <w:sz w:val="20"/>
          <w:szCs w:val="20"/>
        </w:rPr>
        <w:t>研究計画書</w:t>
      </w:r>
      <w:r w:rsidR="00D11236" w:rsidRPr="00272786">
        <w:rPr>
          <w:rFonts w:hint="eastAsia"/>
          <w:sz w:val="20"/>
          <w:szCs w:val="20"/>
        </w:rPr>
        <w:t>への</w:t>
      </w:r>
      <w:r w:rsidR="00D41394" w:rsidRPr="0078442C">
        <w:rPr>
          <w:rFonts w:hint="eastAsia"/>
          <w:sz w:val="20"/>
          <w:szCs w:val="20"/>
        </w:rPr>
        <w:t>記載不要</w:t>
      </w:r>
    </w:p>
    <w:p w:rsidR="00D41394" w:rsidRPr="0078442C" w:rsidRDefault="004D2965" w:rsidP="006F38CD">
      <w:pPr>
        <w:rPr>
          <w:sz w:val="20"/>
          <w:szCs w:val="20"/>
        </w:rPr>
      </w:pPr>
      <w:r w:rsidRPr="0078442C">
        <w:rPr>
          <w:rFonts w:hint="eastAsia"/>
          <w:sz w:val="20"/>
          <w:szCs w:val="20"/>
        </w:rPr>
        <w:t xml:space="preserve">　</w:t>
      </w:r>
      <w:r w:rsidR="00D11236" w:rsidRPr="00272786">
        <w:rPr>
          <w:rFonts w:hint="eastAsia"/>
          <w:sz w:val="20"/>
          <w:szCs w:val="20"/>
        </w:rPr>
        <w:t xml:space="preserve">　</w:t>
      </w:r>
      <w:r w:rsidR="00D41394" w:rsidRPr="0078442C">
        <w:rPr>
          <w:rFonts w:hint="eastAsia"/>
          <w:sz w:val="20"/>
          <w:szCs w:val="20"/>
        </w:rPr>
        <w:t>□可能性あり</w:t>
      </w:r>
    </w:p>
    <w:p w:rsidR="00D41394" w:rsidRPr="00272786" w:rsidRDefault="00D41394" w:rsidP="006F38CD">
      <w:pPr>
        <w:rPr>
          <w:sz w:val="24"/>
        </w:rPr>
      </w:pPr>
    </w:p>
    <w:p w:rsidR="004D522C" w:rsidRPr="00272786" w:rsidRDefault="004D522C" w:rsidP="00651315">
      <w:pPr>
        <w:ind w:firstLineChars="50" w:firstLine="110"/>
        <w:rPr>
          <w:rFonts w:eastAsia="ＭＳ Ｐゴシック"/>
          <w:b/>
          <w:sz w:val="24"/>
        </w:rPr>
      </w:pPr>
      <w:r w:rsidRPr="00651315">
        <w:rPr>
          <w:rFonts w:ascii="ＭＳ ゴシック" w:eastAsia="ＭＳ ゴシック" w:hAnsi="ＭＳ ゴシック" w:hint="eastAsia"/>
          <w:b/>
          <w:sz w:val="22"/>
        </w:rPr>
        <w:t>1</w:t>
      </w:r>
      <w:r w:rsidR="00A921DC">
        <w:rPr>
          <w:rFonts w:ascii="ＭＳ ゴシック" w:eastAsia="ＭＳ ゴシック" w:hAnsi="ＭＳ ゴシック"/>
          <w:b/>
          <w:sz w:val="22"/>
        </w:rPr>
        <w:t>4</w:t>
      </w:r>
      <w:r w:rsidRPr="00651315">
        <w:rPr>
          <w:rFonts w:ascii="ＭＳ ゴシック" w:eastAsia="ＭＳ ゴシック" w:hAnsi="ＭＳ ゴシック" w:hint="eastAsia"/>
          <w:b/>
          <w:sz w:val="22"/>
        </w:rPr>
        <w:t>.3研究結果の公表方法（研究の情報公開の方法）</w:t>
      </w:r>
    </w:p>
    <w:p w:rsidR="00C60EE3" w:rsidRPr="0078442C" w:rsidRDefault="00D11236" w:rsidP="00061627">
      <w:pPr>
        <w:ind w:firstLineChars="100" w:firstLine="200"/>
        <w:rPr>
          <w:sz w:val="20"/>
          <w:szCs w:val="20"/>
        </w:rPr>
      </w:pPr>
      <w:r w:rsidRPr="0078442C">
        <w:rPr>
          <w:rFonts w:hint="eastAsia"/>
          <w:sz w:val="20"/>
          <w:szCs w:val="20"/>
        </w:rPr>
        <w:t>□</w:t>
      </w:r>
      <w:r w:rsidR="00701C07">
        <w:rPr>
          <w:sz w:val="20"/>
          <w:szCs w:val="20"/>
        </w:rPr>
        <w:t>研究計画書</w:t>
      </w:r>
      <w:r w:rsidRPr="0078442C">
        <w:rPr>
          <w:sz w:val="20"/>
          <w:szCs w:val="20"/>
        </w:rPr>
        <w:t>に記載</w:t>
      </w:r>
      <w:r w:rsidR="002F601B" w:rsidRPr="0078442C">
        <w:rPr>
          <w:sz w:val="20"/>
          <w:szCs w:val="20"/>
        </w:rPr>
        <w:t>（</w:t>
      </w:r>
      <w:r w:rsidR="002F601B">
        <w:rPr>
          <w:rFonts w:hint="eastAsia"/>
          <w:sz w:val="20"/>
          <w:szCs w:val="20"/>
        </w:rPr>
        <w:t>p.</w:t>
      </w:r>
      <w:r w:rsidR="002F601B">
        <w:rPr>
          <w:sz w:val="20"/>
          <w:szCs w:val="20"/>
        </w:rPr>
        <w:t xml:space="preserve">　　</w:t>
      </w:r>
      <w:r w:rsidR="002F601B" w:rsidRPr="0078442C">
        <w:rPr>
          <w:sz w:val="20"/>
          <w:szCs w:val="20"/>
        </w:rPr>
        <w:t>）</w:t>
      </w:r>
      <w:r w:rsidR="00C60EE3">
        <w:rPr>
          <w:rFonts w:hint="eastAsia"/>
          <w:sz w:val="20"/>
          <w:szCs w:val="20"/>
        </w:rPr>
        <w:t xml:space="preserve">　　</w:t>
      </w:r>
      <w:r w:rsidR="00C60EE3" w:rsidRPr="0078442C">
        <w:rPr>
          <w:rFonts w:hint="eastAsia"/>
          <w:sz w:val="20"/>
          <w:szCs w:val="20"/>
        </w:rPr>
        <w:t>□</w:t>
      </w:r>
      <w:r w:rsidR="00C60EE3">
        <w:rPr>
          <w:rFonts w:hint="eastAsia"/>
          <w:sz w:val="20"/>
          <w:szCs w:val="20"/>
        </w:rPr>
        <w:t>研究計画書</w:t>
      </w:r>
      <w:r w:rsidR="00C60EE3" w:rsidRPr="0078442C">
        <w:rPr>
          <w:rFonts w:hint="eastAsia"/>
          <w:sz w:val="20"/>
          <w:szCs w:val="20"/>
        </w:rPr>
        <w:t>に記載しない（理由：　　　　　　　）</w:t>
      </w:r>
    </w:p>
    <w:p w:rsidR="00D11236" w:rsidRPr="0078442C" w:rsidRDefault="00D11236" w:rsidP="00061627">
      <w:pPr>
        <w:ind w:leftChars="194" w:left="3551" w:hangingChars="1572" w:hanging="3144"/>
        <w:rPr>
          <w:sz w:val="20"/>
          <w:szCs w:val="20"/>
        </w:rPr>
      </w:pPr>
      <w:r w:rsidRPr="0078442C">
        <w:rPr>
          <w:rFonts w:ascii="ＭＳ 明朝" w:hAnsi="ＭＳ 明朝" w:cs="ＭＳ 明朝"/>
          <w:sz w:val="20"/>
          <w:szCs w:val="20"/>
        </w:rPr>
        <w:t>⇒公表方法を具体的に</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p>
    <w:p w:rsidR="00C60EE3" w:rsidRPr="0078442C" w:rsidRDefault="00C60EE3" w:rsidP="00C60EE3">
      <w:pPr>
        <w:ind w:left="1" w:firstLineChars="100" w:firstLine="200"/>
        <w:rPr>
          <w:sz w:val="20"/>
          <w:szCs w:val="20"/>
        </w:rPr>
      </w:pPr>
      <w:r>
        <w:rPr>
          <w:rFonts w:hint="eastAsia"/>
          <w:sz w:val="20"/>
          <w:szCs w:val="20"/>
        </w:rPr>
        <w:t>□説明文書に記載</w:t>
      </w:r>
      <w:r w:rsidR="002F601B" w:rsidRPr="0078442C">
        <w:rPr>
          <w:sz w:val="20"/>
          <w:szCs w:val="20"/>
        </w:rPr>
        <w:t>（</w:t>
      </w:r>
      <w:r w:rsidR="002F601B">
        <w:rPr>
          <w:rFonts w:hint="eastAsia"/>
          <w:sz w:val="20"/>
          <w:szCs w:val="20"/>
        </w:rPr>
        <w:t>p.</w:t>
      </w:r>
      <w:r w:rsidR="002F601B">
        <w:rPr>
          <w:sz w:val="20"/>
          <w:szCs w:val="20"/>
        </w:rPr>
        <w:t xml:space="preserve">　　</w:t>
      </w:r>
      <w:r w:rsidR="002F601B" w:rsidRPr="0078442C">
        <w:rPr>
          <w:sz w:val="20"/>
          <w:szCs w:val="20"/>
        </w:rPr>
        <w:t>）</w:t>
      </w:r>
      <w:r w:rsidRPr="0078442C">
        <w:rPr>
          <w:rFonts w:hint="eastAsia"/>
          <w:sz w:val="20"/>
          <w:szCs w:val="20"/>
        </w:rPr>
        <w:t xml:space="preserve">　</w:t>
      </w:r>
      <w:r w:rsidR="003735EB">
        <w:rPr>
          <w:rFonts w:hint="eastAsia"/>
          <w:sz w:val="20"/>
          <w:szCs w:val="20"/>
        </w:rPr>
        <w:t xml:space="preserve">　　□説明文書に記載しない</w:t>
      </w:r>
    </w:p>
    <w:p w:rsidR="004D522C" w:rsidRPr="0078442C" w:rsidRDefault="004D522C" w:rsidP="006F38CD">
      <w:pPr>
        <w:rPr>
          <w:sz w:val="24"/>
        </w:rPr>
      </w:pPr>
    </w:p>
    <w:p w:rsidR="00C7286E" w:rsidRPr="0078442C" w:rsidRDefault="00673F81" w:rsidP="006F38CD">
      <w:pPr>
        <w:rPr>
          <w:rFonts w:eastAsia="ＭＳ Ｐゴシック"/>
          <w:sz w:val="20"/>
          <w:szCs w:val="20"/>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5</w:t>
      </w:r>
      <w:r w:rsidR="00C7286E" w:rsidRPr="00651315">
        <w:rPr>
          <w:rFonts w:ascii="ＭＳ ゴシック" w:eastAsia="ＭＳ ゴシック" w:hAnsi="ＭＳ ゴシック" w:hint="eastAsia"/>
          <w:b/>
          <w:sz w:val="24"/>
        </w:rPr>
        <w:t>試料・情報の保管および廃棄の方法（</w:t>
      </w:r>
      <w:r w:rsidR="00C7286E" w:rsidRPr="00651315">
        <w:rPr>
          <w:rFonts w:ascii="ＭＳ ゴシック" w:eastAsia="ＭＳ ゴシック" w:hAnsi="ＭＳ ゴシック" w:hint="eastAsia"/>
          <w:b/>
          <w:w w:val="85"/>
          <w:sz w:val="24"/>
        </w:rPr>
        <w:t>研究に用いられる情報に係る資料を含む</w:t>
      </w:r>
      <w:r w:rsidR="00C7286E" w:rsidRPr="00651315">
        <w:rPr>
          <w:rFonts w:ascii="ＭＳ ゴシック" w:eastAsia="ＭＳ ゴシック" w:hAnsi="ＭＳ ゴシック" w:hint="eastAsia"/>
          <w:b/>
          <w:sz w:val="24"/>
        </w:rPr>
        <w:t>）</w:t>
      </w:r>
    </w:p>
    <w:p w:rsidR="006F38CD" w:rsidRPr="00651315" w:rsidRDefault="00673F81" w:rsidP="00651315">
      <w:pPr>
        <w:ind w:firstLineChars="50" w:firstLine="110"/>
        <w:rPr>
          <w:rFonts w:ascii="ＭＳ ゴシック" w:eastAsia="ＭＳ ゴシック" w:hAnsi="ＭＳ ゴシック"/>
          <w:b/>
          <w:sz w:val="22"/>
          <w:szCs w:val="20"/>
        </w:rPr>
      </w:pPr>
      <w:r w:rsidRPr="00651315">
        <w:rPr>
          <w:rFonts w:ascii="ＭＳ ゴシック" w:eastAsia="ＭＳ ゴシック" w:hAnsi="ＭＳ ゴシック" w:hint="eastAsia"/>
          <w:b/>
          <w:sz w:val="22"/>
          <w:szCs w:val="20"/>
        </w:rPr>
        <w:t>1</w:t>
      </w:r>
      <w:r w:rsidR="00A921DC">
        <w:rPr>
          <w:rFonts w:ascii="ＭＳ ゴシック" w:eastAsia="ＭＳ ゴシック" w:hAnsi="ＭＳ ゴシック"/>
          <w:b/>
          <w:sz w:val="22"/>
          <w:szCs w:val="20"/>
        </w:rPr>
        <w:t>5</w:t>
      </w:r>
      <w:r w:rsidRPr="00651315">
        <w:rPr>
          <w:rFonts w:ascii="ＭＳ ゴシック" w:eastAsia="ＭＳ ゴシック" w:hAnsi="ＭＳ ゴシック" w:hint="eastAsia"/>
          <w:b/>
          <w:sz w:val="22"/>
          <w:szCs w:val="20"/>
        </w:rPr>
        <w:t>.1</w:t>
      </w:r>
      <w:r w:rsidR="00C30D2A" w:rsidRPr="00651315">
        <w:rPr>
          <w:rFonts w:ascii="ＭＳ ゴシック" w:eastAsia="ＭＳ ゴシック" w:hAnsi="ＭＳ ゴシック" w:hint="eastAsia"/>
          <w:b/>
          <w:sz w:val="22"/>
          <w:szCs w:val="20"/>
        </w:rPr>
        <w:t xml:space="preserve">　</w:t>
      </w:r>
      <w:r w:rsidR="00C7286E" w:rsidRPr="00651315">
        <w:rPr>
          <w:rFonts w:ascii="ＭＳ ゴシック" w:eastAsia="ＭＳ ゴシック" w:hAnsi="ＭＳ ゴシック" w:hint="eastAsia"/>
          <w:b/>
          <w:sz w:val="22"/>
          <w:szCs w:val="20"/>
        </w:rPr>
        <w:t>研究期間中の</w:t>
      </w:r>
      <w:r w:rsidR="006F38CD" w:rsidRPr="00651315">
        <w:rPr>
          <w:rFonts w:ascii="ＭＳ ゴシック" w:eastAsia="ＭＳ ゴシック" w:hAnsi="ＭＳ ゴシック" w:hint="eastAsia"/>
          <w:b/>
          <w:sz w:val="22"/>
          <w:szCs w:val="20"/>
        </w:rPr>
        <w:t>取扱い</w:t>
      </w:r>
    </w:p>
    <w:p w:rsidR="0040341A" w:rsidRDefault="00C30D2A" w:rsidP="0078442C">
      <w:pPr>
        <w:ind w:leftChars="93" w:left="3599" w:hangingChars="1702" w:hanging="3404"/>
        <w:rPr>
          <w:sz w:val="20"/>
          <w:szCs w:val="20"/>
        </w:rPr>
      </w:pPr>
      <w:r w:rsidRPr="00272786">
        <w:rPr>
          <w:rFonts w:hint="eastAsia"/>
          <w:sz w:val="20"/>
          <w:szCs w:val="20"/>
        </w:rPr>
        <w:t>□</w:t>
      </w:r>
      <w:r w:rsidR="00701C07">
        <w:rPr>
          <w:sz w:val="20"/>
          <w:szCs w:val="20"/>
        </w:rPr>
        <w:t>研究計画書</w:t>
      </w:r>
      <w:r w:rsidRPr="00272786">
        <w:rPr>
          <w:sz w:val="20"/>
          <w:szCs w:val="20"/>
        </w:rPr>
        <w:t>に記載</w:t>
      </w:r>
      <w:r w:rsidR="002F601B" w:rsidRPr="0078442C">
        <w:rPr>
          <w:sz w:val="20"/>
          <w:szCs w:val="20"/>
        </w:rPr>
        <w:t>（</w:t>
      </w:r>
      <w:r w:rsidR="002F601B">
        <w:rPr>
          <w:rFonts w:hint="eastAsia"/>
          <w:sz w:val="20"/>
          <w:szCs w:val="20"/>
        </w:rPr>
        <w:t>p.</w:t>
      </w:r>
      <w:r w:rsidR="002F601B">
        <w:rPr>
          <w:sz w:val="20"/>
          <w:szCs w:val="20"/>
        </w:rPr>
        <w:t xml:space="preserve">　　</w:t>
      </w:r>
      <w:r w:rsidR="002F601B" w:rsidRPr="0078442C">
        <w:rPr>
          <w:sz w:val="20"/>
          <w:szCs w:val="20"/>
        </w:rPr>
        <w:t>）</w:t>
      </w:r>
    </w:p>
    <w:p w:rsidR="00C30D2A" w:rsidRDefault="00C30D2A" w:rsidP="00061627">
      <w:pPr>
        <w:ind w:leftChars="202" w:left="624" w:hangingChars="100" w:hanging="200"/>
        <w:rPr>
          <w:rFonts w:ascii="ＭＳ 明朝" w:hAnsi="ＭＳ 明朝" w:cs="ＭＳ 明朝"/>
          <w:sz w:val="20"/>
          <w:szCs w:val="20"/>
        </w:rPr>
      </w:pPr>
      <w:r w:rsidRPr="0078442C">
        <w:rPr>
          <w:rFonts w:ascii="ＭＳ 明朝" w:hAnsi="ＭＳ 明朝" w:cs="ＭＳ 明朝"/>
          <w:sz w:val="20"/>
          <w:szCs w:val="20"/>
        </w:rPr>
        <w:t>⇒研究期間中の試料・情報の保管の取扱いについて、</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Pr="0078442C">
        <w:rPr>
          <w:rFonts w:ascii="ＭＳ 明朝" w:hAnsi="ＭＳ 明朝" w:cs="ＭＳ 明朝" w:hint="eastAsia"/>
          <w:sz w:val="20"/>
          <w:szCs w:val="20"/>
        </w:rPr>
        <w:t>(</w:t>
      </w:r>
      <w:r w:rsidRPr="0078442C">
        <w:rPr>
          <w:rFonts w:ascii="ＭＳ 明朝" w:hAnsi="ＭＳ 明朝" w:hint="eastAsia"/>
          <w:sz w:val="20"/>
          <w:szCs w:val="20"/>
          <w:u w:val="single"/>
        </w:rPr>
        <w:t>収集分譲の場合は、保管の際の品質管理方法と、終了後の試料・情報の取り扱いを記載</w:t>
      </w:r>
      <w:r w:rsidRPr="00272786">
        <w:rPr>
          <w:rFonts w:ascii="ＭＳ 明朝" w:hAnsi="ＭＳ 明朝" w:cs="ＭＳ 明朝" w:hint="eastAsia"/>
          <w:sz w:val="20"/>
          <w:szCs w:val="20"/>
        </w:rPr>
        <w:t>)</w:t>
      </w:r>
    </w:p>
    <w:p w:rsidR="0040341A" w:rsidRPr="0078442C" w:rsidRDefault="0040341A" w:rsidP="0040341A">
      <w:pPr>
        <w:ind w:left="1" w:firstLineChars="100" w:firstLine="200"/>
        <w:rPr>
          <w:sz w:val="20"/>
          <w:szCs w:val="20"/>
        </w:rPr>
      </w:pPr>
      <w:r>
        <w:rPr>
          <w:rFonts w:hint="eastAsia"/>
          <w:sz w:val="20"/>
          <w:szCs w:val="20"/>
        </w:rPr>
        <w:t>□説明文書に記載</w:t>
      </w:r>
      <w:r w:rsidR="002F601B" w:rsidRPr="0078442C">
        <w:rPr>
          <w:sz w:val="20"/>
          <w:szCs w:val="20"/>
        </w:rPr>
        <w:t>（</w:t>
      </w:r>
      <w:r w:rsidR="002F601B">
        <w:rPr>
          <w:rFonts w:hint="eastAsia"/>
          <w:sz w:val="20"/>
          <w:szCs w:val="20"/>
        </w:rPr>
        <w:t>p.</w:t>
      </w:r>
      <w:r w:rsidR="002F601B">
        <w:rPr>
          <w:sz w:val="20"/>
          <w:szCs w:val="20"/>
        </w:rPr>
        <w:t xml:space="preserve">　　</w:t>
      </w:r>
      <w:r w:rsidR="002F601B" w:rsidRPr="0078442C">
        <w:rPr>
          <w:sz w:val="20"/>
          <w:szCs w:val="20"/>
        </w:rPr>
        <w:t>）</w:t>
      </w:r>
      <w:r w:rsidRPr="0078442C">
        <w:rPr>
          <w:rFonts w:hint="eastAsia"/>
          <w:sz w:val="20"/>
          <w:szCs w:val="20"/>
        </w:rPr>
        <w:t xml:space="preserve">　</w:t>
      </w:r>
    </w:p>
    <w:p w:rsidR="0040341A" w:rsidRPr="0040341A" w:rsidRDefault="0040341A" w:rsidP="00061627">
      <w:pPr>
        <w:ind w:leftChars="202" w:left="624" w:hangingChars="100" w:hanging="200"/>
        <w:rPr>
          <w:rFonts w:ascii="ＭＳ 明朝" w:hAnsi="ＭＳ 明朝" w:cs="ＭＳ 明朝"/>
          <w:sz w:val="20"/>
          <w:szCs w:val="20"/>
        </w:rPr>
      </w:pPr>
    </w:p>
    <w:p w:rsidR="009D447A" w:rsidRPr="00651315" w:rsidRDefault="00F637CE" w:rsidP="00061627">
      <w:pPr>
        <w:rPr>
          <w:rFonts w:ascii="ＭＳ ゴシック" w:eastAsia="ＭＳ ゴシック" w:hAnsi="ＭＳ ゴシック"/>
          <w:b/>
          <w:sz w:val="22"/>
        </w:rPr>
      </w:pPr>
      <w:r w:rsidRPr="001A0417">
        <w:rPr>
          <w:rFonts w:ascii="ＭＳ ゴシック" w:eastAsia="ＭＳ ゴシック" w:hAnsi="ＭＳ ゴシック" w:hint="eastAsia"/>
          <w:sz w:val="22"/>
        </w:rPr>
        <w:t xml:space="preserve"> </w:t>
      </w:r>
      <w:r w:rsidR="00673F81" w:rsidRPr="00651315">
        <w:rPr>
          <w:rFonts w:ascii="ＭＳ ゴシック" w:eastAsia="ＭＳ ゴシック" w:hAnsi="ＭＳ ゴシック" w:hint="eastAsia"/>
          <w:b/>
          <w:sz w:val="22"/>
        </w:rPr>
        <w:t>1</w:t>
      </w:r>
      <w:r w:rsidR="00A921DC">
        <w:rPr>
          <w:rFonts w:ascii="ＭＳ ゴシック" w:eastAsia="ＭＳ ゴシック" w:hAnsi="ＭＳ ゴシック"/>
          <w:b/>
          <w:sz w:val="22"/>
        </w:rPr>
        <w:t>5</w:t>
      </w:r>
      <w:r w:rsidR="00673F81" w:rsidRPr="00651315">
        <w:rPr>
          <w:rFonts w:ascii="ＭＳ ゴシック" w:eastAsia="ＭＳ ゴシック" w:hAnsi="ＭＳ ゴシック" w:hint="eastAsia"/>
          <w:b/>
          <w:sz w:val="22"/>
        </w:rPr>
        <w:t>.2</w:t>
      </w:r>
      <w:r w:rsidR="00C30D2A" w:rsidRPr="00651315">
        <w:rPr>
          <w:rFonts w:ascii="ＭＳ ゴシック" w:eastAsia="ＭＳ ゴシック" w:hAnsi="ＭＳ ゴシック" w:hint="eastAsia"/>
          <w:b/>
          <w:sz w:val="22"/>
        </w:rPr>
        <w:t xml:space="preserve">　</w:t>
      </w:r>
      <w:r w:rsidR="00673F81" w:rsidRPr="00651315">
        <w:rPr>
          <w:rFonts w:ascii="ＭＳ ゴシック" w:eastAsia="ＭＳ ゴシック" w:hAnsi="ＭＳ ゴシック" w:hint="eastAsia"/>
          <w:b/>
          <w:sz w:val="22"/>
        </w:rPr>
        <w:t>研究終了後の取扱い</w:t>
      </w:r>
    </w:p>
    <w:p w:rsidR="0040341A" w:rsidRDefault="00C30D2A" w:rsidP="00651315">
      <w:pPr>
        <w:ind w:firstLineChars="100" w:firstLine="200"/>
        <w:rPr>
          <w:sz w:val="20"/>
          <w:szCs w:val="20"/>
        </w:rPr>
      </w:pPr>
      <w:r w:rsidRPr="00272786">
        <w:rPr>
          <w:rFonts w:hint="eastAsia"/>
          <w:sz w:val="20"/>
          <w:szCs w:val="20"/>
        </w:rPr>
        <w:t>□</w:t>
      </w:r>
      <w:r w:rsidR="00701C07">
        <w:rPr>
          <w:sz w:val="20"/>
          <w:szCs w:val="20"/>
        </w:rPr>
        <w:t>研究計画書</w:t>
      </w:r>
      <w:r w:rsidRPr="0078442C">
        <w:rPr>
          <w:sz w:val="20"/>
          <w:szCs w:val="20"/>
        </w:rPr>
        <w:t>に記載</w:t>
      </w:r>
      <w:r w:rsidR="002F601B" w:rsidRPr="0078442C">
        <w:rPr>
          <w:sz w:val="20"/>
          <w:szCs w:val="20"/>
        </w:rPr>
        <w:t>（</w:t>
      </w:r>
      <w:r w:rsidR="002F601B">
        <w:rPr>
          <w:rFonts w:hint="eastAsia"/>
          <w:sz w:val="20"/>
          <w:szCs w:val="20"/>
        </w:rPr>
        <w:t>p.</w:t>
      </w:r>
      <w:r w:rsidR="002F601B">
        <w:rPr>
          <w:sz w:val="20"/>
          <w:szCs w:val="20"/>
        </w:rPr>
        <w:t xml:space="preserve">　　</w:t>
      </w:r>
      <w:r w:rsidR="002F601B" w:rsidRPr="0078442C">
        <w:rPr>
          <w:sz w:val="20"/>
          <w:szCs w:val="20"/>
        </w:rPr>
        <w:t>）</w:t>
      </w:r>
    </w:p>
    <w:p w:rsidR="00C30D2A" w:rsidRPr="0078442C" w:rsidRDefault="00C30D2A" w:rsidP="00061627">
      <w:pPr>
        <w:ind w:leftChars="200" w:left="620" w:hangingChars="100" w:hanging="200"/>
        <w:rPr>
          <w:rFonts w:ascii="ＭＳ 明朝" w:hAnsi="ＭＳ 明朝" w:cs="ＭＳ 明朝"/>
          <w:sz w:val="20"/>
          <w:szCs w:val="20"/>
        </w:rPr>
      </w:pPr>
      <w:r w:rsidRPr="0078442C">
        <w:rPr>
          <w:rFonts w:ascii="ＭＳ 明朝" w:hAnsi="ＭＳ 明朝" w:cs="ＭＳ 明朝"/>
          <w:sz w:val="20"/>
          <w:szCs w:val="20"/>
        </w:rPr>
        <w:t>⇒</w:t>
      </w:r>
      <w:r w:rsidR="00083219" w:rsidRPr="0078442C">
        <w:rPr>
          <w:rFonts w:ascii="ＭＳ 明朝" w:hAnsi="ＭＳ 明朝" w:cs="ＭＳ 明朝"/>
          <w:sz w:val="20"/>
          <w:szCs w:val="20"/>
        </w:rPr>
        <w:t>以下により選択、記載し、研究終了後の</w:t>
      </w:r>
      <w:r w:rsidRPr="0078442C">
        <w:rPr>
          <w:rFonts w:ascii="ＭＳ 明朝" w:hAnsi="ＭＳ 明朝" w:cs="ＭＳ 明朝"/>
          <w:sz w:val="20"/>
          <w:szCs w:val="20"/>
        </w:rPr>
        <w:t>試料・情報の保管</w:t>
      </w:r>
      <w:r w:rsidR="00083219" w:rsidRPr="0078442C">
        <w:rPr>
          <w:rFonts w:ascii="ＭＳ 明朝" w:hAnsi="ＭＳ 明朝" w:cs="ＭＳ 明朝"/>
          <w:sz w:val="20"/>
          <w:szCs w:val="20"/>
        </w:rPr>
        <w:t>及び廃棄の内容について、</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0040341A">
        <w:rPr>
          <w:rFonts w:ascii="ＭＳ 明朝" w:hAnsi="ＭＳ 明朝" w:cs="ＭＳ 明朝" w:hint="eastAsia"/>
          <w:sz w:val="20"/>
          <w:szCs w:val="20"/>
        </w:rPr>
        <w:t>。廃棄する場合もその旨記載すること。</w:t>
      </w:r>
    </w:p>
    <w:p w:rsidR="0040341A" w:rsidRPr="0078442C" w:rsidRDefault="0040341A" w:rsidP="0040341A">
      <w:pPr>
        <w:ind w:left="1" w:firstLineChars="100" w:firstLine="200"/>
        <w:rPr>
          <w:sz w:val="20"/>
          <w:szCs w:val="20"/>
        </w:rPr>
      </w:pPr>
      <w:r>
        <w:rPr>
          <w:rFonts w:hint="eastAsia"/>
          <w:sz w:val="20"/>
          <w:szCs w:val="20"/>
        </w:rPr>
        <w:t>□説明文書に記載</w:t>
      </w:r>
      <w:r w:rsidR="002F601B" w:rsidRPr="0078442C">
        <w:rPr>
          <w:sz w:val="20"/>
          <w:szCs w:val="20"/>
        </w:rPr>
        <w:t>（</w:t>
      </w:r>
      <w:r w:rsidR="002F601B">
        <w:rPr>
          <w:rFonts w:hint="eastAsia"/>
          <w:sz w:val="20"/>
          <w:szCs w:val="20"/>
        </w:rPr>
        <w:t>p.</w:t>
      </w:r>
      <w:r w:rsidR="002F601B">
        <w:rPr>
          <w:sz w:val="20"/>
          <w:szCs w:val="20"/>
        </w:rPr>
        <w:t xml:space="preserve">　　</w:t>
      </w:r>
      <w:r w:rsidR="002F601B" w:rsidRPr="0078442C">
        <w:rPr>
          <w:sz w:val="20"/>
          <w:szCs w:val="20"/>
        </w:rPr>
        <w:t>）</w:t>
      </w:r>
      <w:r w:rsidRPr="0078442C">
        <w:rPr>
          <w:rFonts w:hint="eastAsia"/>
          <w:sz w:val="20"/>
          <w:szCs w:val="20"/>
        </w:rPr>
        <w:t xml:space="preserve">　</w:t>
      </w:r>
    </w:p>
    <w:p w:rsidR="002561B4" w:rsidRPr="00651315" w:rsidRDefault="002561B4" w:rsidP="00061627">
      <w:pPr>
        <w:rPr>
          <w:rFonts w:ascii="ＭＳ ゴシック" w:eastAsia="ＭＳ ゴシック" w:hAnsi="ＭＳ ゴシック"/>
          <w:b/>
          <w:szCs w:val="20"/>
        </w:rPr>
      </w:pPr>
    </w:p>
    <w:p w:rsidR="009D447A" w:rsidRPr="00651315" w:rsidRDefault="00673F81" w:rsidP="00651315">
      <w:pPr>
        <w:ind w:firstLineChars="150" w:firstLine="316"/>
        <w:rPr>
          <w:rFonts w:ascii="ＭＳ ゴシック" w:eastAsia="ＭＳ ゴシック" w:hAnsi="ＭＳ ゴシック"/>
          <w:b/>
          <w:szCs w:val="20"/>
        </w:rPr>
      </w:pPr>
      <w:r w:rsidRPr="00651315">
        <w:rPr>
          <w:rFonts w:ascii="ＭＳ ゴシック" w:eastAsia="ＭＳ ゴシック" w:hAnsi="ＭＳ ゴシック" w:hint="eastAsia"/>
          <w:b/>
          <w:szCs w:val="20"/>
        </w:rPr>
        <w:t>1</w:t>
      </w:r>
      <w:r w:rsidR="00A921DC">
        <w:rPr>
          <w:rFonts w:ascii="ＭＳ ゴシック" w:eastAsia="ＭＳ ゴシック" w:hAnsi="ＭＳ ゴシック"/>
          <w:b/>
          <w:szCs w:val="20"/>
        </w:rPr>
        <w:t>5</w:t>
      </w:r>
      <w:r w:rsidRPr="00651315">
        <w:rPr>
          <w:rFonts w:ascii="ＭＳ ゴシック" w:eastAsia="ＭＳ ゴシック" w:hAnsi="ＭＳ ゴシック" w:hint="eastAsia"/>
          <w:b/>
          <w:szCs w:val="20"/>
        </w:rPr>
        <w:t>.2.</w:t>
      </w:r>
      <w:r w:rsidR="009D447A" w:rsidRPr="00651315">
        <w:rPr>
          <w:rFonts w:ascii="ＭＳ ゴシック" w:eastAsia="ＭＳ ゴシック" w:hAnsi="ＭＳ ゴシック" w:hint="eastAsia"/>
          <w:b/>
          <w:szCs w:val="20"/>
        </w:rPr>
        <w:t>1</w:t>
      </w:r>
      <w:r w:rsidR="00C30D2A" w:rsidRPr="00651315">
        <w:rPr>
          <w:rFonts w:ascii="ＭＳ ゴシック" w:eastAsia="ＭＳ ゴシック" w:hAnsi="ＭＳ ゴシック" w:hint="eastAsia"/>
          <w:b/>
          <w:szCs w:val="20"/>
        </w:rPr>
        <w:t xml:space="preserve">　</w:t>
      </w:r>
      <w:r w:rsidR="009D447A" w:rsidRPr="00651315">
        <w:rPr>
          <w:rFonts w:ascii="ＭＳ ゴシック" w:eastAsia="ＭＳ ゴシック" w:hAnsi="ＭＳ ゴシック" w:hint="eastAsia"/>
          <w:b/>
          <w:szCs w:val="20"/>
        </w:rPr>
        <w:t>試料</w:t>
      </w:r>
      <w:r w:rsidR="00C30D2A" w:rsidRPr="00651315">
        <w:rPr>
          <w:rFonts w:ascii="ＭＳ ゴシック" w:eastAsia="ＭＳ ゴシック" w:hAnsi="ＭＳ ゴシック" w:hint="eastAsia"/>
          <w:b/>
          <w:szCs w:val="20"/>
        </w:rPr>
        <w:t>の保管及び廃棄</w:t>
      </w:r>
      <w:r w:rsidR="009D447A" w:rsidRPr="00651315">
        <w:rPr>
          <w:rFonts w:ascii="ＭＳ ゴシック" w:eastAsia="ＭＳ ゴシック" w:hAnsi="ＭＳ ゴシック" w:hint="eastAsia"/>
          <w:b/>
          <w:szCs w:val="20"/>
        </w:rPr>
        <w:t>について</w:t>
      </w:r>
    </w:p>
    <w:p w:rsidR="006F38CD" w:rsidRPr="0078442C" w:rsidRDefault="007D6BDC" w:rsidP="006F38CD">
      <w:pPr>
        <w:rPr>
          <w:sz w:val="20"/>
          <w:szCs w:val="20"/>
        </w:rPr>
      </w:pPr>
      <w:r w:rsidRPr="00272786">
        <w:rPr>
          <w:rFonts w:hint="eastAsia"/>
          <w:sz w:val="20"/>
          <w:szCs w:val="20"/>
        </w:rPr>
        <w:t xml:space="preserve">　　</w:t>
      </w:r>
      <w:r w:rsidR="009D447A" w:rsidRPr="0078442C">
        <w:rPr>
          <w:rFonts w:hint="eastAsia"/>
          <w:sz w:val="20"/>
          <w:szCs w:val="20"/>
        </w:rPr>
        <w:t>□</w:t>
      </w:r>
      <w:r w:rsidR="0068445A" w:rsidRPr="0078442C">
        <w:rPr>
          <w:rFonts w:hint="eastAsia"/>
          <w:sz w:val="20"/>
          <w:szCs w:val="20"/>
        </w:rPr>
        <w:t>研究終了報告書提出後に</w:t>
      </w:r>
      <w:r w:rsidR="006F38CD" w:rsidRPr="0078442C">
        <w:rPr>
          <w:rFonts w:hint="eastAsia"/>
          <w:sz w:val="20"/>
          <w:szCs w:val="20"/>
        </w:rPr>
        <w:t>廃棄する</w:t>
      </w:r>
    </w:p>
    <w:p w:rsidR="006F38CD" w:rsidRPr="0078442C" w:rsidRDefault="009D447A" w:rsidP="0078442C">
      <w:pPr>
        <w:ind w:firstLineChars="200" w:firstLine="400"/>
        <w:rPr>
          <w:sz w:val="20"/>
          <w:szCs w:val="20"/>
        </w:rPr>
      </w:pPr>
      <w:r w:rsidRPr="0078442C">
        <w:rPr>
          <w:rFonts w:hint="eastAsia"/>
          <w:sz w:val="20"/>
          <w:szCs w:val="20"/>
        </w:rPr>
        <w:t>□保管</w:t>
      </w:r>
      <w:r w:rsidR="006F38CD" w:rsidRPr="0078442C">
        <w:rPr>
          <w:rFonts w:hint="eastAsia"/>
          <w:sz w:val="20"/>
          <w:szCs w:val="20"/>
        </w:rPr>
        <w:t>する</w:t>
      </w:r>
      <w:r w:rsidR="002F2096" w:rsidRPr="0078442C">
        <w:rPr>
          <w:rFonts w:hint="eastAsia"/>
          <w:sz w:val="20"/>
          <w:szCs w:val="20"/>
        </w:rPr>
        <w:t>⇒下記記載</w:t>
      </w:r>
    </w:p>
    <w:p w:rsidR="0040341A" w:rsidRDefault="007D6BDC" w:rsidP="006F38CD">
      <w:pPr>
        <w:autoSpaceDE w:val="0"/>
        <w:autoSpaceDN w:val="0"/>
        <w:adjustRightInd w:val="0"/>
        <w:jc w:val="left"/>
        <w:rPr>
          <w:sz w:val="20"/>
          <w:szCs w:val="20"/>
        </w:rPr>
      </w:pPr>
      <w:r w:rsidRPr="00272786">
        <w:rPr>
          <w:rFonts w:hint="eastAsia"/>
          <w:sz w:val="20"/>
          <w:szCs w:val="20"/>
        </w:rPr>
        <w:t xml:space="preserve">　</w:t>
      </w:r>
      <w:r w:rsidR="0040341A">
        <w:rPr>
          <w:rFonts w:hint="eastAsia"/>
          <w:sz w:val="20"/>
          <w:szCs w:val="20"/>
        </w:rPr>
        <w:t xml:space="preserve">　　</w:t>
      </w:r>
      <w:r w:rsidR="009708A3">
        <w:rPr>
          <w:rFonts w:hint="eastAsia"/>
          <w:sz w:val="20"/>
          <w:szCs w:val="20"/>
        </w:rPr>
        <w:t>［</w:t>
      </w:r>
      <w:r w:rsidR="0040341A">
        <w:rPr>
          <w:rFonts w:hint="eastAsia"/>
          <w:sz w:val="20"/>
          <w:szCs w:val="20"/>
        </w:rPr>
        <w:t>試料①</w:t>
      </w:r>
      <w:r w:rsidR="009708A3">
        <w:rPr>
          <w:rFonts w:hint="eastAsia"/>
          <w:sz w:val="20"/>
          <w:szCs w:val="20"/>
        </w:rPr>
        <w:t>］</w:t>
      </w:r>
    </w:p>
    <w:p w:rsidR="006F38CD" w:rsidRPr="0078442C" w:rsidRDefault="004D2965" w:rsidP="00061627">
      <w:pPr>
        <w:autoSpaceDE w:val="0"/>
        <w:autoSpaceDN w:val="0"/>
        <w:adjustRightInd w:val="0"/>
        <w:ind w:firstLineChars="400" w:firstLine="800"/>
        <w:jc w:val="left"/>
        <w:rPr>
          <w:rFonts w:ascii="ＭＳ 明朝" w:hAnsi="ＭＳ 明朝" w:cs="MS-Gothic"/>
          <w:kern w:val="0"/>
          <w:sz w:val="20"/>
          <w:szCs w:val="20"/>
        </w:rPr>
      </w:pPr>
      <w:r w:rsidRPr="0078442C">
        <w:rPr>
          <w:sz w:val="20"/>
          <w:szCs w:val="20"/>
        </w:rPr>
        <w:t>A.</w:t>
      </w:r>
      <w:r w:rsidR="009D447A" w:rsidRPr="0078442C">
        <w:rPr>
          <w:rFonts w:ascii="ＭＳ 明朝" w:hAnsi="ＭＳ 明朝" w:cs="MS-Gothic" w:hint="eastAsia"/>
          <w:kern w:val="0"/>
          <w:sz w:val="20"/>
          <w:szCs w:val="20"/>
        </w:rPr>
        <w:t>試料</w:t>
      </w:r>
      <w:r w:rsidR="006F38CD" w:rsidRPr="0078442C">
        <w:rPr>
          <w:rFonts w:ascii="ＭＳ 明朝" w:hAnsi="ＭＳ 明朝" w:cs="MS-Gothic" w:hint="eastAsia"/>
          <w:kern w:val="0"/>
          <w:sz w:val="20"/>
          <w:szCs w:val="20"/>
        </w:rPr>
        <w:t>の名称：</w:t>
      </w:r>
      <w:r w:rsidR="007D6BDC" w:rsidRPr="0078442C">
        <w:rPr>
          <w:rFonts w:ascii="ＭＳ 明朝" w:hAnsi="ＭＳ 明朝" w:cs="MS-Gothic" w:hint="eastAsia"/>
          <w:kern w:val="0"/>
          <w:sz w:val="20"/>
          <w:szCs w:val="20"/>
          <w:u w:val="single"/>
        </w:rPr>
        <w:t xml:space="preserve">　　　　　　　　　　　　　　</w:t>
      </w:r>
    </w:p>
    <w:p w:rsidR="006F38CD" w:rsidRPr="0078442C" w:rsidRDefault="00136A51" w:rsidP="0078442C">
      <w:pPr>
        <w:autoSpaceDE w:val="0"/>
        <w:autoSpaceDN w:val="0"/>
        <w:adjustRightInd w:val="0"/>
        <w:ind w:firstLineChars="200" w:firstLine="400"/>
        <w:jc w:val="left"/>
        <w:rPr>
          <w:rFonts w:ascii="ＭＳ 明朝" w:hAnsi="ＭＳ 明朝" w:cs="MS-Gothic"/>
          <w:kern w:val="0"/>
          <w:sz w:val="20"/>
          <w:szCs w:val="20"/>
        </w:rPr>
      </w:pPr>
      <w:r w:rsidRPr="0078442C">
        <w:rPr>
          <w:rFonts w:hint="eastAsia"/>
          <w:sz w:val="20"/>
          <w:szCs w:val="20"/>
        </w:rPr>
        <w:tab/>
      </w:r>
      <w:r w:rsidR="007D6BDC" w:rsidRPr="0078442C">
        <w:rPr>
          <w:rFonts w:hint="eastAsia"/>
          <w:sz w:val="20"/>
          <w:szCs w:val="20"/>
        </w:rPr>
        <w:t xml:space="preserve">　</w:t>
      </w:r>
      <w:r w:rsidR="009D447A" w:rsidRPr="0078442C">
        <w:rPr>
          <w:rFonts w:hint="eastAsia"/>
          <w:sz w:val="20"/>
          <w:szCs w:val="20"/>
        </w:rPr>
        <w:t>B.</w:t>
      </w:r>
      <w:r w:rsidR="006F38CD" w:rsidRPr="0078442C">
        <w:rPr>
          <w:rFonts w:ascii="ＭＳ 明朝" w:hAnsi="ＭＳ 明朝" w:cs="MS-Gothic" w:hint="eastAsia"/>
          <w:kern w:val="0"/>
          <w:sz w:val="20"/>
          <w:szCs w:val="20"/>
        </w:rPr>
        <w:t>保管場所：</w:t>
      </w:r>
      <w:r w:rsidR="007D6BDC" w:rsidRPr="0078442C">
        <w:rPr>
          <w:rFonts w:ascii="ＭＳ 明朝" w:hAnsi="ＭＳ 明朝" w:cs="MS-Gothic" w:hint="eastAsia"/>
          <w:kern w:val="0"/>
          <w:sz w:val="20"/>
          <w:szCs w:val="20"/>
          <w:u w:val="single"/>
        </w:rPr>
        <w:t xml:space="preserve">　　　　　　　　　　　　　　</w:t>
      </w:r>
    </w:p>
    <w:p w:rsidR="001A405F" w:rsidRPr="0078442C" w:rsidRDefault="00136A51" w:rsidP="0078442C">
      <w:pPr>
        <w:autoSpaceDE w:val="0"/>
        <w:autoSpaceDN w:val="0"/>
        <w:adjustRightInd w:val="0"/>
        <w:ind w:firstLineChars="200" w:firstLine="400"/>
        <w:jc w:val="left"/>
        <w:rPr>
          <w:rFonts w:ascii="ＭＳ 明朝" w:hAnsi="ＭＳ 明朝" w:cs="MS-Gothic"/>
          <w:kern w:val="0"/>
          <w:sz w:val="20"/>
          <w:szCs w:val="20"/>
          <w:u w:val="single"/>
        </w:rPr>
      </w:pPr>
      <w:r w:rsidRPr="0078442C">
        <w:rPr>
          <w:rFonts w:hint="eastAsia"/>
          <w:sz w:val="20"/>
          <w:szCs w:val="20"/>
        </w:rPr>
        <w:tab/>
      </w:r>
      <w:r w:rsidR="007D6BDC" w:rsidRPr="0078442C">
        <w:rPr>
          <w:rFonts w:hint="eastAsia"/>
          <w:sz w:val="20"/>
          <w:szCs w:val="20"/>
        </w:rPr>
        <w:t xml:space="preserve">　</w:t>
      </w:r>
      <w:r w:rsidR="009D447A" w:rsidRPr="0078442C">
        <w:rPr>
          <w:rFonts w:hint="eastAsia"/>
          <w:sz w:val="20"/>
          <w:szCs w:val="20"/>
        </w:rPr>
        <w:t>C.</w:t>
      </w:r>
      <w:r w:rsidR="006F38CD" w:rsidRPr="0078442C">
        <w:rPr>
          <w:rFonts w:ascii="ＭＳ 明朝" w:hAnsi="ＭＳ 明朝" w:cs="MS-Gothic" w:hint="eastAsia"/>
          <w:kern w:val="0"/>
          <w:sz w:val="20"/>
          <w:szCs w:val="20"/>
        </w:rPr>
        <w:t>管理責任者：</w:t>
      </w:r>
      <w:r w:rsidR="007D6BDC" w:rsidRPr="0078442C">
        <w:rPr>
          <w:rFonts w:ascii="ＭＳ 明朝" w:hAnsi="ＭＳ 明朝" w:cs="MS-Gothic" w:hint="eastAsia"/>
          <w:kern w:val="0"/>
          <w:sz w:val="20"/>
          <w:szCs w:val="20"/>
          <w:u w:val="single"/>
        </w:rPr>
        <w:t xml:space="preserve">　　　　　　　　　　　　　　</w:t>
      </w:r>
    </w:p>
    <w:p w:rsidR="006F38CD" w:rsidRPr="0078442C" w:rsidRDefault="00FF364D" w:rsidP="0078442C">
      <w:pPr>
        <w:autoSpaceDE w:val="0"/>
        <w:autoSpaceDN w:val="0"/>
        <w:adjustRightInd w:val="0"/>
        <w:ind w:leftChars="390" w:left="1011" w:hangingChars="96" w:hanging="192"/>
        <w:jc w:val="left"/>
        <w:rPr>
          <w:rFonts w:ascii="ＭＳ 明朝" w:hAnsi="ＭＳ 明朝" w:cs="MS-Gothic"/>
          <w:kern w:val="0"/>
          <w:sz w:val="20"/>
          <w:szCs w:val="20"/>
        </w:rPr>
      </w:pPr>
      <w:r w:rsidRPr="0078442C">
        <w:rPr>
          <w:rFonts w:hint="eastAsia"/>
          <w:sz w:val="20"/>
          <w:szCs w:val="20"/>
        </w:rPr>
        <w:t>D</w:t>
      </w:r>
      <w:r w:rsidR="009D447A" w:rsidRPr="0078442C">
        <w:rPr>
          <w:rFonts w:hint="eastAsia"/>
          <w:sz w:val="20"/>
          <w:szCs w:val="20"/>
        </w:rPr>
        <w:t>.</w:t>
      </w:r>
      <w:r w:rsidR="006F38CD" w:rsidRPr="0078442C">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007D6BDC" w:rsidRPr="0078442C">
        <w:rPr>
          <w:rFonts w:ascii="ＭＳ 明朝" w:hAnsi="ＭＳ 明朝" w:cs="MS-Gothic" w:hint="eastAsia"/>
          <w:kern w:val="0"/>
          <w:sz w:val="20"/>
          <w:szCs w:val="20"/>
          <w:u w:val="single"/>
        </w:rPr>
        <w:t xml:space="preserve">　　　　　　　　　　　　　　　　　　　　　　　　　　　</w:t>
      </w:r>
    </w:p>
    <w:p w:rsidR="006F38CD" w:rsidRPr="0078442C" w:rsidRDefault="00136A51" w:rsidP="0078442C">
      <w:pPr>
        <w:ind w:firstLineChars="200" w:firstLine="400"/>
        <w:rPr>
          <w:rFonts w:ascii="ＭＳ 明朝" w:hAnsi="ＭＳ 明朝"/>
          <w:sz w:val="20"/>
          <w:szCs w:val="20"/>
        </w:rPr>
      </w:pPr>
      <w:r w:rsidRPr="0078442C">
        <w:rPr>
          <w:rFonts w:hint="eastAsia"/>
          <w:sz w:val="20"/>
          <w:szCs w:val="20"/>
        </w:rPr>
        <w:tab/>
      </w:r>
      <w:r w:rsidR="007D6BDC" w:rsidRPr="0078442C">
        <w:rPr>
          <w:rFonts w:hint="eastAsia"/>
          <w:sz w:val="20"/>
          <w:szCs w:val="20"/>
        </w:rPr>
        <w:t xml:space="preserve">　</w:t>
      </w:r>
      <w:r w:rsidR="00FF364D" w:rsidRPr="0078442C">
        <w:rPr>
          <w:rFonts w:hint="eastAsia"/>
          <w:sz w:val="20"/>
          <w:szCs w:val="20"/>
        </w:rPr>
        <w:t>E</w:t>
      </w:r>
      <w:r w:rsidR="009D447A" w:rsidRPr="0078442C">
        <w:rPr>
          <w:rFonts w:hint="eastAsia"/>
          <w:sz w:val="20"/>
          <w:szCs w:val="20"/>
        </w:rPr>
        <w:t>.</w:t>
      </w:r>
      <w:r w:rsidR="00FF364D" w:rsidRPr="0078442C">
        <w:rPr>
          <w:rFonts w:ascii="ＭＳ 明朝" w:hAnsi="ＭＳ 明朝" w:hint="eastAsia"/>
          <w:sz w:val="20"/>
          <w:szCs w:val="20"/>
        </w:rPr>
        <w:t>保管</w:t>
      </w:r>
      <w:r w:rsidR="006F38CD" w:rsidRPr="0078442C">
        <w:rPr>
          <w:rFonts w:ascii="ＭＳ 明朝" w:hAnsi="ＭＳ 明朝" w:hint="eastAsia"/>
          <w:sz w:val="20"/>
          <w:szCs w:val="20"/>
        </w:rPr>
        <w:t>の際の匿名化の方法</w:t>
      </w:r>
    </w:p>
    <w:p w:rsidR="006F38CD" w:rsidRPr="0078442C" w:rsidRDefault="00136A51" w:rsidP="0078442C">
      <w:pPr>
        <w:ind w:firstLineChars="400" w:firstLine="800"/>
        <w:rPr>
          <w:rFonts w:ascii="ＭＳ 明朝" w:hAnsi="ＭＳ 明朝"/>
          <w:sz w:val="20"/>
          <w:szCs w:val="20"/>
        </w:rPr>
      </w:pPr>
      <w:r w:rsidRPr="0078442C">
        <w:rPr>
          <w:rFonts w:ascii="ＭＳ 明朝" w:hAnsi="ＭＳ 明朝" w:hint="eastAsia"/>
          <w:sz w:val="20"/>
          <w:szCs w:val="20"/>
        </w:rPr>
        <w:t xml:space="preserve">　</w:t>
      </w:r>
      <w:r w:rsidR="007D6BDC" w:rsidRPr="00272786">
        <w:rPr>
          <w:rFonts w:ascii="ＭＳ 明朝" w:hAnsi="ＭＳ 明朝" w:hint="eastAsia"/>
          <w:sz w:val="20"/>
          <w:szCs w:val="20"/>
        </w:rPr>
        <w:t xml:space="preserve">　</w:t>
      </w:r>
      <w:r w:rsidR="006F38CD" w:rsidRPr="0078442C">
        <w:rPr>
          <w:rFonts w:ascii="ＭＳ 明朝" w:hAnsi="ＭＳ 明朝" w:hint="eastAsia"/>
          <w:sz w:val="20"/>
          <w:szCs w:val="20"/>
        </w:rPr>
        <w:t>□連結可能匿名化（理由：　　　　　　　　　）</w:t>
      </w:r>
    </w:p>
    <w:p w:rsidR="006F38CD" w:rsidRPr="0078442C" w:rsidRDefault="00136A51" w:rsidP="0078442C">
      <w:pPr>
        <w:ind w:firstLineChars="400" w:firstLine="800"/>
        <w:rPr>
          <w:rFonts w:ascii="ＭＳ 明朝" w:hAnsi="ＭＳ 明朝"/>
          <w:sz w:val="20"/>
          <w:szCs w:val="20"/>
        </w:rPr>
      </w:pPr>
      <w:r w:rsidRPr="0078442C">
        <w:rPr>
          <w:rFonts w:ascii="ＭＳ 明朝" w:hAnsi="ＭＳ 明朝" w:hint="eastAsia"/>
          <w:sz w:val="20"/>
          <w:szCs w:val="20"/>
        </w:rPr>
        <w:t xml:space="preserve">　</w:t>
      </w:r>
      <w:r w:rsidR="007D6BDC" w:rsidRPr="00272786">
        <w:rPr>
          <w:rFonts w:ascii="ＭＳ 明朝" w:hAnsi="ＭＳ 明朝" w:hint="eastAsia"/>
          <w:sz w:val="20"/>
          <w:szCs w:val="20"/>
        </w:rPr>
        <w:t xml:space="preserve">　</w:t>
      </w:r>
      <w:r w:rsidR="006F38CD" w:rsidRPr="0078442C">
        <w:rPr>
          <w:rFonts w:ascii="ＭＳ 明朝" w:hAnsi="ＭＳ 明朝" w:hint="eastAsia"/>
          <w:sz w:val="20"/>
          <w:szCs w:val="20"/>
        </w:rPr>
        <w:t>□連結不可能匿名化</w:t>
      </w:r>
    </w:p>
    <w:p w:rsidR="002561B4" w:rsidRPr="001A0417" w:rsidRDefault="002561B4" w:rsidP="00651315">
      <w:pPr>
        <w:ind w:leftChars="141" w:left="1139" w:hangingChars="400" w:hanging="843"/>
        <w:rPr>
          <w:rFonts w:ascii="ＭＳ ゴシック" w:eastAsia="ＭＳ ゴシック" w:hAnsi="ＭＳ ゴシック"/>
          <w:b/>
          <w:szCs w:val="20"/>
        </w:rPr>
      </w:pPr>
    </w:p>
    <w:p w:rsidR="006F38CD" w:rsidRPr="0078442C" w:rsidRDefault="00136A51" w:rsidP="00651315">
      <w:pPr>
        <w:ind w:leftChars="141" w:left="1139" w:hangingChars="400" w:hanging="843"/>
        <w:rPr>
          <w:sz w:val="20"/>
          <w:szCs w:val="20"/>
        </w:rPr>
      </w:pPr>
      <w:r w:rsidRPr="00651315">
        <w:rPr>
          <w:rFonts w:ascii="ＭＳ ゴシック" w:eastAsia="ＭＳ ゴシック" w:hAnsi="ＭＳ ゴシック" w:hint="eastAsia"/>
          <w:b/>
          <w:szCs w:val="20"/>
        </w:rPr>
        <w:t>1</w:t>
      </w:r>
      <w:r w:rsidR="00A921DC">
        <w:rPr>
          <w:rFonts w:ascii="ＭＳ ゴシック" w:eastAsia="ＭＳ ゴシック" w:hAnsi="ＭＳ ゴシック"/>
          <w:b/>
          <w:szCs w:val="20"/>
        </w:rPr>
        <w:t>5</w:t>
      </w:r>
      <w:r w:rsidRPr="00651315">
        <w:rPr>
          <w:rFonts w:ascii="ＭＳ ゴシック" w:eastAsia="ＭＳ ゴシック" w:hAnsi="ＭＳ ゴシック" w:hint="eastAsia"/>
          <w:b/>
          <w:szCs w:val="20"/>
        </w:rPr>
        <w:t>.2.</w:t>
      </w:r>
      <w:r w:rsidR="009D447A" w:rsidRPr="00651315">
        <w:rPr>
          <w:rFonts w:ascii="ＭＳ ゴシック" w:eastAsia="ＭＳ ゴシック" w:hAnsi="ＭＳ ゴシック" w:hint="eastAsia"/>
          <w:b/>
          <w:szCs w:val="20"/>
        </w:rPr>
        <w:t>2</w:t>
      </w:r>
      <w:r w:rsidR="007D6BDC" w:rsidRPr="00651315">
        <w:rPr>
          <w:rFonts w:ascii="ＭＳ ゴシック" w:eastAsia="ＭＳ ゴシック" w:hAnsi="ＭＳ ゴシック" w:hint="eastAsia"/>
          <w:b/>
          <w:szCs w:val="20"/>
        </w:rPr>
        <w:t xml:space="preserve"> </w:t>
      </w:r>
      <w:r w:rsidR="00D23973" w:rsidRPr="00651315">
        <w:rPr>
          <w:rFonts w:ascii="ＭＳ ゴシック" w:eastAsia="ＭＳ ゴシック" w:hAnsi="ＭＳ ゴシック" w:hint="eastAsia"/>
          <w:b/>
          <w:szCs w:val="20"/>
        </w:rPr>
        <w:t>研究に用いられる</w:t>
      </w:r>
      <w:r w:rsidR="009D447A" w:rsidRPr="00651315">
        <w:rPr>
          <w:rFonts w:ascii="ＭＳ ゴシック" w:eastAsia="ＭＳ ゴシック" w:hAnsi="ＭＳ ゴシック" w:hint="eastAsia"/>
          <w:b/>
          <w:szCs w:val="20"/>
        </w:rPr>
        <w:t>情報及び当該情報に係る資料</w:t>
      </w:r>
      <w:r w:rsidR="00C30D2A" w:rsidRPr="00651315">
        <w:rPr>
          <w:rFonts w:ascii="ＭＳ ゴシック" w:eastAsia="ＭＳ ゴシック" w:hAnsi="ＭＳ ゴシック" w:hint="eastAsia"/>
          <w:b/>
          <w:szCs w:val="20"/>
        </w:rPr>
        <w:t>の保管及び廃棄</w:t>
      </w:r>
      <w:r w:rsidR="009D447A" w:rsidRPr="00651315">
        <w:rPr>
          <w:rFonts w:ascii="ＭＳ ゴシック" w:eastAsia="ＭＳ ゴシック" w:hAnsi="ＭＳ ゴシック" w:hint="eastAsia"/>
          <w:b/>
          <w:szCs w:val="20"/>
        </w:rPr>
        <w:t>について</w:t>
      </w:r>
      <w:r w:rsidR="002F2096" w:rsidRPr="00651315">
        <w:rPr>
          <w:rFonts w:hint="eastAsia"/>
          <w:sz w:val="18"/>
          <w:szCs w:val="20"/>
        </w:rPr>
        <w:t>（調査票、連結</w:t>
      </w:r>
      <w:r w:rsidR="002F2096" w:rsidRPr="00651315">
        <w:rPr>
          <w:rFonts w:hint="eastAsia"/>
          <w:sz w:val="18"/>
          <w:szCs w:val="20"/>
        </w:rPr>
        <w:lastRenderedPageBreak/>
        <w:t>可能匿名化の対応表を含む）</w:t>
      </w:r>
    </w:p>
    <w:p w:rsidR="009D447A" w:rsidRPr="0078442C" w:rsidRDefault="009D447A" w:rsidP="0078442C">
      <w:pPr>
        <w:ind w:firstLineChars="200" w:firstLine="400"/>
        <w:rPr>
          <w:rFonts w:ascii="ＭＳ 明朝" w:hAnsi="ＭＳ 明朝"/>
          <w:sz w:val="20"/>
          <w:szCs w:val="20"/>
        </w:rPr>
      </w:pPr>
      <w:r w:rsidRPr="0078442C">
        <w:rPr>
          <w:rFonts w:ascii="ＭＳ 明朝" w:hAnsi="ＭＳ 明朝" w:hint="eastAsia"/>
          <w:sz w:val="20"/>
          <w:szCs w:val="20"/>
        </w:rPr>
        <w:t>□</w:t>
      </w:r>
      <w:r w:rsidR="0068445A" w:rsidRPr="0078442C">
        <w:rPr>
          <w:rFonts w:ascii="ＭＳ 明朝" w:hAnsi="ＭＳ 明朝" w:hint="eastAsia"/>
          <w:sz w:val="20"/>
          <w:szCs w:val="20"/>
        </w:rPr>
        <w:t>研究終了報告書提出後に</w:t>
      </w:r>
      <w:r w:rsidRPr="0078442C">
        <w:rPr>
          <w:rFonts w:ascii="ＭＳ 明朝" w:hAnsi="ＭＳ 明朝" w:hint="eastAsia"/>
          <w:sz w:val="20"/>
          <w:szCs w:val="20"/>
        </w:rPr>
        <w:t>廃棄する</w:t>
      </w:r>
    </w:p>
    <w:p w:rsidR="009D447A" w:rsidRDefault="002F2096" w:rsidP="0078442C">
      <w:pPr>
        <w:ind w:firstLineChars="200" w:firstLine="400"/>
        <w:rPr>
          <w:rFonts w:ascii="ＭＳ 明朝" w:hAnsi="ＭＳ 明朝"/>
          <w:sz w:val="20"/>
          <w:szCs w:val="20"/>
        </w:rPr>
      </w:pPr>
      <w:r w:rsidRPr="0078442C">
        <w:rPr>
          <w:rFonts w:ascii="ＭＳ 明朝" w:hAnsi="ＭＳ 明朝" w:hint="eastAsia"/>
          <w:sz w:val="20"/>
          <w:szCs w:val="20"/>
        </w:rPr>
        <w:t>□保管</w:t>
      </w:r>
      <w:r w:rsidR="009D447A" w:rsidRPr="0078442C">
        <w:rPr>
          <w:rFonts w:ascii="ＭＳ 明朝" w:hAnsi="ＭＳ 明朝" w:hint="eastAsia"/>
          <w:sz w:val="20"/>
          <w:szCs w:val="20"/>
        </w:rPr>
        <w:t>する</w:t>
      </w:r>
      <w:r w:rsidRPr="0078442C">
        <w:rPr>
          <w:rFonts w:ascii="ＭＳ 明朝" w:hAnsi="ＭＳ 明朝" w:hint="eastAsia"/>
          <w:sz w:val="20"/>
          <w:szCs w:val="20"/>
        </w:rPr>
        <w:t>⇒下記記載</w:t>
      </w:r>
    </w:p>
    <w:p w:rsidR="0040341A" w:rsidRPr="0078442C" w:rsidRDefault="009708A3" w:rsidP="00651315">
      <w:pPr>
        <w:ind w:firstLineChars="300" w:firstLine="600"/>
        <w:rPr>
          <w:rFonts w:ascii="ＭＳ 明朝" w:hAnsi="ＭＳ 明朝"/>
          <w:sz w:val="20"/>
          <w:szCs w:val="20"/>
        </w:rPr>
      </w:pPr>
      <w:r>
        <w:rPr>
          <w:rFonts w:hint="eastAsia"/>
          <w:sz w:val="20"/>
          <w:szCs w:val="20"/>
        </w:rPr>
        <w:t>［</w:t>
      </w:r>
      <w:r w:rsidR="0040341A" w:rsidRPr="0078442C">
        <w:rPr>
          <w:rFonts w:ascii="ＭＳ 明朝" w:hAnsi="ＭＳ 明朝" w:cs="MS-Gothic" w:hint="eastAsia"/>
          <w:kern w:val="0"/>
          <w:sz w:val="20"/>
          <w:szCs w:val="20"/>
        </w:rPr>
        <w:t>情報・資料</w:t>
      </w:r>
      <w:r w:rsidR="0040341A">
        <w:rPr>
          <w:rFonts w:ascii="ＭＳ 明朝" w:hAnsi="ＭＳ 明朝" w:cs="MS-Gothic" w:hint="eastAsia"/>
          <w:kern w:val="0"/>
          <w:sz w:val="20"/>
          <w:szCs w:val="20"/>
        </w:rPr>
        <w:t>①</w:t>
      </w:r>
      <w:r>
        <w:rPr>
          <w:rFonts w:ascii="ＭＳ 明朝" w:hAnsi="ＭＳ 明朝" w:cs="MS-Gothic" w:hint="eastAsia"/>
          <w:kern w:val="0"/>
          <w:sz w:val="20"/>
          <w:szCs w:val="20"/>
        </w:rPr>
        <w:t>］</w:t>
      </w:r>
    </w:p>
    <w:p w:rsidR="002F2096" w:rsidRPr="0078442C" w:rsidRDefault="002F2096" w:rsidP="002F2096">
      <w:pPr>
        <w:autoSpaceDE w:val="0"/>
        <w:autoSpaceDN w:val="0"/>
        <w:adjustRightInd w:val="0"/>
        <w:jc w:val="left"/>
        <w:rPr>
          <w:rFonts w:ascii="ＭＳ 明朝" w:hAnsi="ＭＳ 明朝" w:cs="MS-Gothic"/>
          <w:kern w:val="0"/>
          <w:sz w:val="20"/>
          <w:szCs w:val="20"/>
        </w:rPr>
      </w:pPr>
      <w:r w:rsidRPr="0078442C">
        <w:rPr>
          <w:rFonts w:hint="eastAsia"/>
          <w:sz w:val="20"/>
          <w:szCs w:val="20"/>
        </w:rPr>
        <w:t xml:space="preserve">　　</w:t>
      </w:r>
      <w:r w:rsidR="007D6BDC" w:rsidRPr="00272786">
        <w:rPr>
          <w:rFonts w:hint="eastAsia"/>
          <w:sz w:val="20"/>
          <w:szCs w:val="20"/>
        </w:rPr>
        <w:t xml:space="preserve">　　</w:t>
      </w:r>
      <w:r w:rsidRPr="0078442C">
        <w:rPr>
          <w:rFonts w:hint="eastAsia"/>
          <w:sz w:val="20"/>
          <w:szCs w:val="20"/>
        </w:rPr>
        <w:t>A.</w:t>
      </w:r>
      <w:r w:rsidRPr="0078442C">
        <w:rPr>
          <w:rFonts w:ascii="ＭＳ 明朝" w:hAnsi="ＭＳ 明朝" w:cs="MS-Gothic" w:hint="eastAsia"/>
          <w:kern w:val="0"/>
          <w:sz w:val="20"/>
          <w:szCs w:val="20"/>
        </w:rPr>
        <w:t>情報・資料の名称：</w:t>
      </w:r>
      <w:r w:rsidR="007D6BDC" w:rsidRPr="0078442C">
        <w:rPr>
          <w:rFonts w:ascii="ＭＳ 明朝" w:hAnsi="ＭＳ 明朝" w:cs="MS-Gothic" w:hint="eastAsia"/>
          <w:kern w:val="0"/>
          <w:sz w:val="20"/>
          <w:szCs w:val="20"/>
          <w:u w:val="single"/>
        </w:rPr>
        <w:t xml:space="preserve">　　　　　　　　　　　　</w:t>
      </w:r>
    </w:p>
    <w:p w:rsidR="002F2096" w:rsidRPr="0078442C" w:rsidRDefault="00136A51" w:rsidP="0078442C">
      <w:pPr>
        <w:autoSpaceDE w:val="0"/>
        <w:autoSpaceDN w:val="0"/>
        <w:adjustRightInd w:val="0"/>
        <w:ind w:firstLineChars="200" w:firstLine="400"/>
        <w:jc w:val="left"/>
        <w:rPr>
          <w:rFonts w:ascii="ＭＳ 明朝" w:hAnsi="ＭＳ 明朝" w:cs="MS-Gothic"/>
          <w:kern w:val="0"/>
          <w:sz w:val="20"/>
          <w:szCs w:val="20"/>
        </w:rPr>
      </w:pPr>
      <w:r w:rsidRPr="0078442C">
        <w:rPr>
          <w:rFonts w:hint="eastAsia"/>
          <w:sz w:val="20"/>
          <w:szCs w:val="20"/>
        </w:rPr>
        <w:tab/>
      </w:r>
      <w:r w:rsidR="007D6BDC" w:rsidRPr="00272786">
        <w:rPr>
          <w:rFonts w:hint="eastAsia"/>
          <w:sz w:val="20"/>
          <w:szCs w:val="20"/>
        </w:rPr>
        <w:t xml:space="preserve">　</w:t>
      </w:r>
      <w:r w:rsidR="002F2096" w:rsidRPr="0078442C">
        <w:rPr>
          <w:rFonts w:hint="eastAsia"/>
          <w:sz w:val="20"/>
          <w:szCs w:val="20"/>
        </w:rPr>
        <w:t>B.</w:t>
      </w:r>
      <w:r w:rsidR="002F2096" w:rsidRPr="0078442C">
        <w:rPr>
          <w:rFonts w:ascii="ＭＳ 明朝" w:hAnsi="ＭＳ 明朝" w:cs="MS-Gothic" w:hint="eastAsia"/>
          <w:kern w:val="0"/>
          <w:sz w:val="20"/>
          <w:szCs w:val="20"/>
        </w:rPr>
        <w:t>保管場所：</w:t>
      </w:r>
      <w:r w:rsidR="007D6BDC" w:rsidRPr="0078442C">
        <w:rPr>
          <w:rFonts w:ascii="ＭＳ 明朝" w:hAnsi="ＭＳ 明朝" w:cs="MS-Gothic" w:hint="eastAsia"/>
          <w:kern w:val="0"/>
          <w:sz w:val="20"/>
          <w:szCs w:val="20"/>
          <w:u w:val="single"/>
        </w:rPr>
        <w:t xml:space="preserve">　　　　　　　　　　　　　　　</w:t>
      </w:r>
    </w:p>
    <w:p w:rsidR="002F2096" w:rsidRPr="0078442C" w:rsidRDefault="00136A51" w:rsidP="0078442C">
      <w:pPr>
        <w:autoSpaceDE w:val="0"/>
        <w:autoSpaceDN w:val="0"/>
        <w:adjustRightInd w:val="0"/>
        <w:ind w:firstLineChars="200" w:firstLine="400"/>
        <w:jc w:val="left"/>
        <w:rPr>
          <w:rFonts w:ascii="ＭＳ 明朝" w:hAnsi="ＭＳ 明朝" w:cs="MS-Gothic"/>
          <w:kern w:val="0"/>
          <w:sz w:val="20"/>
          <w:szCs w:val="20"/>
        </w:rPr>
      </w:pPr>
      <w:r w:rsidRPr="0078442C">
        <w:rPr>
          <w:rFonts w:hint="eastAsia"/>
          <w:sz w:val="20"/>
          <w:szCs w:val="20"/>
        </w:rPr>
        <w:tab/>
      </w:r>
      <w:r w:rsidR="007D6BDC" w:rsidRPr="00272786">
        <w:rPr>
          <w:rFonts w:hint="eastAsia"/>
          <w:sz w:val="20"/>
          <w:szCs w:val="20"/>
        </w:rPr>
        <w:t xml:space="preserve">　</w:t>
      </w:r>
      <w:r w:rsidR="002F2096" w:rsidRPr="0078442C">
        <w:rPr>
          <w:rFonts w:hint="eastAsia"/>
          <w:sz w:val="20"/>
          <w:szCs w:val="20"/>
        </w:rPr>
        <w:t>C.</w:t>
      </w:r>
      <w:r w:rsidR="002F2096" w:rsidRPr="0078442C">
        <w:rPr>
          <w:rFonts w:ascii="ＭＳ 明朝" w:hAnsi="ＭＳ 明朝" w:cs="MS-Gothic" w:hint="eastAsia"/>
          <w:kern w:val="0"/>
          <w:sz w:val="20"/>
          <w:szCs w:val="20"/>
        </w:rPr>
        <w:t>保管</w:t>
      </w:r>
      <w:r w:rsidR="0068445A" w:rsidRPr="0078442C">
        <w:rPr>
          <w:rFonts w:ascii="ＭＳ 明朝" w:hAnsi="ＭＳ 明朝" w:cs="MS-Gothic" w:hint="eastAsia"/>
          <w:kern w:val="0"/>
          <w:sz w:val="20"/>
          <w:szCs w:val="20"/>
        </w:rPr>
        <w:t>終了予定年月日（永年の場合は「永年」）</w:t>
      </w:r>
      <w:r w:rsidR="001A405F" w:rsidRPr="0078442C">
        <w:rPr>
          <w:rFonts w:ascii="ＭＳ 明朝" w:hAnsi="ＭＳ 明朝" w:cs="MS-Gothic" w:hint="eastAsia"/>
          <w:kern w:val="0"/>
          <w:sz w:val="20"/>
          <w:szCs w:val="20"/>
        </w:rPr>
        <w:t>：</w:t>
      </w:r>
      <w:r w:rsidR="007D6BDC" w:rsidRPr="0078442C">
        <w:rPr>
          <w:rFonts w:ascii="ＭＳ 明朝" w:hAnsi="ＭＳ 明朝" w:cs="MS-Gothic" w:hint="eastAsia"/>
          <w:kern w:val="0"/>
          <w:sz w:val="20"/>
          <w:szCs w:val="20"/>
          <w:u w:val="single"/>
        </w:rPr>
        <w:t xml:space="preserve">　　　　　　　　　　　　　　　　</w:t>
      </w:r>
    </w:p>
    <w:p w:rsidR="001A405F" w:rsidRPr="0078442C" w:rsidRDefault="00136A51" w:rsidP="0078442C">
      <w:pPr>
        <w:autoSpaceDE w:val="0"/>
        <w:autoSpaceDN w:val="0"/>
        <w:adjustRightInd w:val="0"/>
        <w:ind w:firstLineChars="200" w:firstLine="400"/>
        <w:jc w:val="left"/>
        <w:rPr>
          <w:rFonts w:ascii="ＭＳ 明朝" w:hAnsi="ＭＳ 明朝" w:cs="MS-Gothic"/>
          <w:kern w:val="0"/>
          <w:sz w:val="20"/>
          <w:szCs w:val="20"/>
        </w:rPr>
      </w:pPr>
      <w:r w:rsidRPr="0078442C">
        <w:rPr>
          <w:rFonts w:hint="eastAsia"/>
          <w:sz w:val="20"/>
          <w:szCs w:val="20"/>
        </w:rPr>
        <w:tab/>
      </w:r>
      <w:r w:rsidR="007D6BDC" w:rsidRPr="00272786">
        <w:rPr>
          <w:rFonts w:hint="eastAsia"/>
          <w:sz w:val="20"/>
          <w:szCs w:val="20"/>
        </w:rPr>
        <w:t xml:space="preserve">　</w:t>
      </w:r>
      <w:r w:rsidR="002F2096" w:rsidRPr="0078442C">
        <w:rPr>
          <w:rFonts w:hint="eastAsia"/>
          <w:sz w:val="20"/>
          <w:szCs w:val="20"/>
        </w:rPr>
        <w:t>D.</w:t>
      </w:r>
      <w:r w:rsidR="002F2096" w:rsidRPr="0078442C">
        <w:rPr>
          <w:rFonts w:ascii="ＭＳ 明朝" w:hAnsi="ＭＳ 明朝" w:cs="MS-Gothic" w:hint="eastAsia"/>
          <w:kern w:val="0"/>
          <w:sz w:val="20"/>
          <w:szCs w:val="20"/>
        </w:rPr>
        <w:t>管理責任者：</w:t>
      </w:r>
      <w:r w:rsidR="007D6BDC" w:rsidRPr="0078442C">
        <w:rPr>
          <w:rFonts w:ascii="ＭＳ 明朝" w:hAnsi="ＭＳ 明朝" w:cs="MS-Gothic" w:hint="eastAsia"/>
          <w:kern w:val="0"/>
          <w:sz w:val="20"/>
          <w:szCs w:val="20"/>
          <w:u w:val="single"/>
        </w:rPr>
        <w:t xml:space="preserve">　　　　　　　　　　　　　　　</w:t>
      </w:r>
    </w:p>
    <w:p w:rsidR="002F2096" w:rsidRPr="0078442C" w:rsidRDefault="002F2096" w:rsidP="0078442C">
      <w:pPr>
        <w:autoSpaceDE w:val="0"/>
        <w:autoSpaceDN w:val="0"/>
        <w:adjustRightInd w:val="0"/>
        <w:ind w:leftChars="390" w:left="1011" w:hangingChars="96" w:hanging="192"/>
        <w:jc w:val="left"/>
        <w:rPr>
          <w:rFonts w:ascii="ＭＳ 明朝" w:hAnsi="ＭＳ 明朝" w:cs="MS-Gothic"/>
          <w:kern w:val="0"/>
          <w:sz w:val="20"/>
          <w:szCs w:val="20"/>
        </w:rPr>
      </w:pPr>
      <w:r w:rsidRPr="0078442C">
        <w:rPr>
          <w:rFonts w:hint="eastAsia"/>
          <w:sz w:val="20"/>
          <w:szCs w:val="20"/>
        </w:rPr>
        <w:t>E.</w:t>
      </w:r>
      <w:r w:rsidRPr="0078442C">
        <w:rPr>
          <w:rFonts w:ascii="ＭＳ 明朝" w:hAnsi="ＭＳ 明朝" w:cs="MS-Gothic" w:hint="eastAsia"/>
          <w:kern w:val="0"/>
          <w:sz w:val="20"/>
          <w:szCs w:val="20"/>
        </w:rPr>
        <w:t>被験者等から得た同意の内容（将来にわたって試料を解析する場合はその旨を対象者に説明し同意を得ること）：</w:t>
      </w:r>
      <w:r w:rsidR="007D6BDC" w:rsidRPr="0078442C">
        <w:rPr>
          <w:rFonts w:ascii="ＭＳ 明朝" w:hAnsi="ＭＳ 明朝" w:cs="MS-Gothic" w:hint="eastAsia"/>
          <w:kern w:val="0"/>
          <w:sz w:val="20"/>
          <w:szCs w:val="20"/>
          <w:u w:val="single"/>
        </w:rPr>
        <w:t xml:space="preserve">　　　　　　　　　　　　　　　　　　　　　　　　　　　</w:t>
      </w:r>
    </w:p>
    <w:p w:rsidR="002F2096" w:rsidRPr="0078442C" w:rsidRDefault="007D6BDC" w:rsidP="0078442C">
      <w:pPr>
        <w:ind w:firstLineChars="200" w:firstLine="400"/>
        <w:rPr>
          <w:sz w:val="20"/>
          <w:szCs w:val="20"/>
        </w:rPr>
      </w:pPr>
      <w:r w:rsidRPr="00272786">
        <w:rPr>
          <w:rFonts w:hint="eastAsia"/>
          <w:sz w:val="20"/>
          <w:szCs w:val="20"/>
        </w:rPr>
        <w:t xml:space="preserve">　　</w:t>
      </w:r>
      <w:r w:rsidR="002F2096" w:rsidRPr="0078442C">
        <w:rPr>
          <w:rFonts w:hint="eastAsia"/>
          <w:sz w:val="20"/>
          <w:szCs w:val="20"/>
        </w:rPr>
        <w:t>F.</w:t>
      </w:r>
      <w:r w:rsidR="00FF364D" w:rsidRPr="0078442C">
        <w:rPr>
          <w:rFonts w:hint="eastAsia"/>
          <w:sz w:val="20"/>
          <w:szCs w:val="20"/>
        </w:rPr>
        <w:t>保管</w:t>
      </w:r>
      <w:r w:rsidR="002F2096" w:rsidRPr="0078442C">
        <w:rPr>
          <w:rFonts w:hint="eastAsia"/>
          <w:sz w:val="20"/>
          <w:szCs w:val="20"/>
        </w:rPr>
        <w:t>の際の匿名化の方法</w:t>
      </w:r>
    </w:p>
    <w:p w:rsidR="00746330" w:rsidRPr="0078442C" w:rsidRDefault="00FF364D" w:rsidP="0078442C">
      <w:pPr>
        <w:ind w:firstLineChars="200" w:firstLine="400"/>
        <w:rPr>
          <w:sz w:val="20"/>
          <w:szCs w:val="20"/>
        </w:rPr>
      </w:pPr>
      <w:r w:rsidRPr="0078442C">
        <w:rPr>
          <w:rFonts w:hint="eastAsia"/>
          <w:sz w:val="20"/>
          <w:szCs w:val="20"/>
        </w:rPr>
        <w:t xml:space="preserve">　　</w:t>
      </w:r>
      <w:r w:rsidR="007D6BDC" w:rsidRPr="00272786">
        <w:rPr>
          <w:rFonts w:hint="eastAsia"/>
          <w:sz w:val="20"/>
          <w:szCs w:val="20"/>
        </w:rPr>
        <w:t xml:space="preserve">　</w:t>
      </w:r>
      <w:r w:rsidRPr="0078442C">
        <w:rPr>
          <w:rFonts w:hint="eastAsia"/>
          <w:sz w:val="20"/>
          <w:szCs w:val="20"/>
        </w:rPr>
        <w:t xml:space="preserve">　□匿名化を要しない</w:t>
      </w:r>
      <w:r w:rsidR="00746330" w:rsidRPr="0078442C">
        <w:rPr>
          <w:rFonts w:hint="eastAsia"/>
          <w:sz w:val="20"/>
          <w:szCs w:val="20"/>
        </w:rPr>
        <w:t>資料である</w:t>
      </w:r>
    </w:p>
    <w:p w:rsidR="002F2096" w:rsidRPr="0078442C" w:rsidRDefault="007D6BDC" w:rsidP="0078442C">
      <w:pPr>
        <w:ind w:firstLineChars="400" w:firstLine="800"/>
        <w:rPr>
          <w:sz w:val="20"/>
          <w:szCs w:val="20"/>
        </w:rPr>
      </w:pPr>
      <w:r w:rsidRPr="00272786">
        <w:rPr>
          <w:rFonts w:hint="eastAsia"/>
          <w:sz w:val="20"/>
          <w:szCs w:val="20"/>
        </w:rPr>
        <w:t xml:space="preserve">　　</w:t>
      </w:r>
      <w:r w:rsidR="002F2096" w:rsidRPr="0078442C">
        <w:rPr>
          <w:rFonts w:hint="eastAsia"/>
          <w:sz w:val="20"/>
          <w:szCs w:val="20"/>
        </w:rPr>
        <w:t>□連結可能匿名化（理由：　　　　　　　　　）</w:t>
      </w:r>
    </w:p>
    <w:p w:rsidR="002F2096" w:rsidRPr="0078442C" w:rsidRDefault="00136A51" w:rsidP="0078442C">
      <w:pPr>
        <w:ind w:firstLineChars="400" w:firstLine="800"/>
        <w:rPr>
          <w:sz w:val="20"/>
          <w:szCs w:val="20"/>
        </w:rPr>
      </w:pPr>
      <w:r w:rsidRPr="0078442C">
        <w:rPr>
          <w:rFonts w:hint="eastAsia"/>
          <w:sz w:val="20"/>
          <w:szCs w:val="20"/>
        </w:rPr>
        <w:t xml:space="preserve">　</w:t>
      </w:r>
      <w:r w:rsidR="007D6BDC" w:rsidRPr="00272786">
        <w:rPr>
          <w:rFonts w:hint="eastAsia"/>
          <w:sz w:val="20"/>
          <w:szCs w:val="20"/>
        </w:rPr>
        <w:t xml:space="preserve">　</w:t>
      </w:r>
      <w:r w:rsidR="002F2096" w:rsidRPr="0078442C">
        <w:rPr>
          <w:rFonts w:hint="eastAsia"/>
          <w:sz w:val="20"/>
          <w:szCs w:val="20"/>
        </w:rPr>
        <w:t>□連結不可能匿名化</w:t>
      </w:r>
    </w:p>
    <w:p w:rsidR="009708A3" w:rsidRPr="00272786" w:rsidRDefault="009708A3" w:rsidP="006F38CD">
      <w:pPr>
        <w:rPr>
          <w:sz w:val="24"/>
        </w:rPr>
      </w:pPr>
    </w:p>
    <w:p w:rsidR="009D447A" w:rsidRPr="00651315" w:rsidRDefault="00136A51" w:rsidP="009D447A">
      <w:pPr>
        <w:rPr>
          <w:rFonts w:ascii="ＭＳ ゴシック" w:eastAsia="ＭＳ ゴシック" w:hAnsi="ＭＳ ゴシック"/>
          <w:b/>
          <w:sz w:val="24"/>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6</w:t>
      </w:r>
      <w:r w:rsidR="009D447A" w:rsidRPr="00651315">
        <w:rPr>
          <w:rFonts w:ascii="ＭＳ ゴシック" w:eastAsia="ＭＳ ゴシック" w:hAnsi="ＭＳ ゴシック" w:hint="eastAsia"/>
          <w:b/>
          <w:sz w:val="24"/>
        </w:rPr>
        <w:t>研究機関長</w:t>
      </w:r>
      <w:r w:rsidR="003C60B3">
        <w:rPr>
          <w:rFonts w:ascii="ＭＳ ゴシック" w:eastAsia="ＭＳ ゴシック" w:hAnsi="ＭＳ ゴシック" w:hint="eastAsia"/>
          <w:b/>
          <w:sz w:val="24"/>
        </w:rPr>
        <w:t>（本学会理事長）</w:t>
      </w:r>
      <w:r w:rsidR="009D447A" w:rsidRPr="00651315">
        <w:rPr>
          <w:rFonts w:ascii="ＭＳ ゴシック" w:eastAsia="ＭＳ ゴシック" w:hAnsi="ＭＳ ゴシック" w:hint="eastAsia"/>
          <w:b/>
          <w:sz w:val="24"/>
        </w:rPr>
        <w:t>への報告内容及び方法</w:t>
      </w:r>
    </w:p>
    <w:p w:rsidR="0040341A" w:rsidRDefault="007D6BDC" w:rsidP="007D6BDC">
      <w:pPr>
        <w:ind w:leftChars="93" w:left="3599" w:hangingChars="1702" w:hanging="3404"/>
        <w:rPr>
          <w:sz w:val="20"/>
          <w:szCs w:val="20"/>
        </w:rPr>
      </w:pPr>
      <w:r w:rsidRPr="00272786">
        <w:rPr>
          <w:rFonts w:hint="eastAsia"/>
          <w:sz w:val="20"/>
          <w:szCs w:val="20"/>
        </w:rPr>
        <w:t>□</w:t>
      </w:r>
      <w:r w:rsidR="00701C07">
        <w:rPr>
          <w:sz w:val="20"/>
          <w:szCs w:val="20"/>
        </w:rPr>
        <w:t>研究計画書</w:t>
      </w:r>
      <w:r w:rsidRPr="00272786">
        <w:rPr>
          <w:sz w:val="20"/>
          <w:szCs w:val="20"/>
        </w:rPr>
        <w:t>に記載</w:t>
      </w:r>
      <w:r w:rsidR="00CD771F" w:rsidRPr="0078442C">
        <w:rPr>
          <w:sz w:val="20"/>
          <w:szCs w:val="20"/>
        </w:rPr>
        <w:t>（</w:t>
      </w:r>
      <w:r w:rsidR="00CD771F">
        <w:rPr>
          <w:rFonts w:hint="eastAsia"/>
          <w:sz w:val="20"/>
          <w:szCs w:val="20"/>
        </w:rPr>
        <w:t>p.</w:t>
      </w:r>
      <w:r w:rsidR="00CD771F">
        <w:rPr>
          <w:sz w:val="20"/>
          <w:szCs w:val="20"/>
        </w:rPr>
        <w:t xml:space="preserve">　　</w:t>
      </w:r>
      <w:r w:rsidR="00CD771F" w:rsidRPr="0078442C">
        <w:rPr>
          <w:sz w:val="20"/>
          <w:szCs w:val="20"/>
        </w:rPr>
        <w:t>）</w:t>
      </w:r>
    </w:p>
    <w:p w:rsidR="007D6BDC" w:rsidRPr="0078442C" w:rsidRDefault="007D6BDC" w:rsidP="00061627">
      <w:pPr>
        <w:ind w:leftChars="193" w:left="3609" w:hangingChars="1602" w:hanging="3204"/>
        <w:rPr>
          <w:sz w:val="20"/>
          <w:szCs w:val="20"/>
        </w:rPr>
      </w:pPr>
      <w:r w:rsidRPr="0078442C">
        <w:rPr>
          <w:rFonts w:ascii="ＭＳ 明朝" w:hAnsi="ＭＳ 明朝" w:cs="ＭＳ 明朝"/>
          <w:sz w:val="20"/>
          <w:szCs w:val="20"/>
        </w:rPr>
        <w:t>⇒以下により</w:t>
      </w:r>
      <w:r w:rsidR="001A75B1" w:rsidRPr="0078442C">
        <w:rPr>
          <w:rFonts w:ascii="ＭＳ 明朝" w:hAnsi="ＭＳ 明朝" w:cs="ＭＳ 明朝"/>
          <w:sz w:val="20"/>
          <w:szCs w:val="20"/>
        </w:rPr>
        <w:t>、該当する報告</w:t>
      </w:r>
      <w:r w:rsidRPr="0078442C">
        <w:rPr>
          <w:rFonts w:ascii="ＭＳ 明朝" w:hAnsi="ＭＳ 明朝" w:cs="ＭＳ 明朝"/>
          <w:sz w:val="20"/>
          <w:szCs w:val="20"/>
        </w:rPr>
        <w:t>すべて選択し、</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r w:rsidRPr="0078442C">
        <w:rPr>
          <w:rFonts w:hint="eastAsia"/>
          <w:sz w:val="20"/>
          <w:szCs w:val="20"/>
        </w:rPr>
        <w:t xml:space="preserve">　</w:t>
      </w:r>
    </w:p>
    <w:p w:rsidR="002561B4" w:rsidRDefault="007D6BDC" w:rsidP="00C4473C">
      <w:pPr>
        <w:rPr>
          <w:b/>
          <w:sz w:val="22"/>
        </w:rPr>
      </w:pPr>
      <w:r w:rsidRPr="0078442C">
        <w:rPr>
          <w:rFonts w:hint="eastAsia"/>
          <w:b/>
          <w:sz w:val="22"/>
        </w:rPr>
        <w:t xml:space="preserve">  </w:t>
      </w:r>
    </w:p>
    <w:p w:rsidR="00C4473C" w:rsidRPr="00651315" w:rsidRDefault="00136A51" w:rsidP="00A54688">
      <w:pPr>
        <w:ind w:leftChars="50" w:left="105" w:firstLine="110"/>
        <w:rPr>
          <w:rFonts w:ascii="ＭＳ ゴシック" w:eastAsia="ＭＳ ゴシック" w:hAnsi="ＭＳ ゴシック"/>
          <w:b/>
          <w:sz w:val="22"/>
        </w:rPr>
      </w:pPr>
      <w:r w:rsidRPr="00651315">
        <w:rPr>
          <w:rFonts w:ascii="ＭＳ ゴシック" w:eastAsia="ＭＳ ゴシック" w:hAnsi="ＭＳ ゴシック" w:hint="eastAsia"/>
          <w:b/>
          <w:sz w:val="22"/>
        </w:rPr>
        <w:t>1</w:t>
      </w:r>
      <w:r w:rsidR="00A921DC">
        <w:rPr>
          <w:rFonts w:ascii="ＭＳ ゴシック" w:eastAsia="ＭＳ ゴシック" w:hAnsi="ＭＳ ゴシック"/>
          <w:b/>
          <w:sz w:val="22"/>
        </w:rPr>
        <w:t>6</w:t>
      </w:r>
      <w:r w:rsidRPr="00651315">
        <w:rPr>
          <w:rFonts w:ascii="ＭＳ ゴシック" w:eastAsia="ＭＳ ゴシック" w:hAnsi="ＭＳ ゴシック" w:hint="eastAsia"/>
          <w:b/>
          <w:sz w:val="22"/>
        </w:rPr>
        <w:t>.1</w:t>
      </w:r>
      <w:r w:rsidR="00C4473C" w:rsidRPr="00651315">
        <w:rPr>
          <w:rFonts w:ascii="ＭＳ ゴシック" w:eastAsia="ＭＳ ゴシック" w:hAnsi="ＭＳ ゴシック" w:hint="eastAsia"/>
          <w:b/>
          <w:sz w:val="22"/>
        </w:rPr>
        <w:t>全研究対象</w:t>
      </w:r>
    </w:p>
    <w:p w:rsidR="00F637CE" w:rsidRPr="00651315" w:rsidRDefault="00C4473C" w:rsidP="00C4473C">
      <w:pPr>
        <w:rPr>
          <w:sz w:val="20"/>
        </w:rPr>
      </w:pPr>
      <w:r w:rsidRPr="00651315">
        <w:rPr>
          <w:rFonts w:hint="eastAsia"/>
          <w:sz w:val="20"/>
        </w:rPr>
        <w:t xml:space="preserve">　</w:t>
      </w:r>
      <w:r w:rsidR="007D6BDC" w:rsidRPr="00651315">
        <w:rPr>
          <w:rFonts w:hint="eastAsia"/>
          <w:sz w:val="20"/>
        </w:rPr>
        <w:t xml:space="preserve">　</w:t>
      </w:r>
      <w:r w:rsidRPr="00651315">
        <w:rPr>
          <w:rFonts w:hint="eastAsia"/>
          <w:sz w:val="20"/>
        </w:rPr>
        <w:t>□倫理的妥当性・科学的合理性を損なう事実に関する報告</w:t>
      </w:r>
    </w:p>
    <w:p w:rsidR="00F637CE" w:rsidRDefault="00C4473C" w:rsidP="00651315">
      <w:pPr>
        <w:ind w:leftChars="200" w:left="620" w:hangingChars="100" w:hanging="200"/>
        <w:rPr>
          <w:sz w:val="20"/>
        </w:rPr>
      </w:pPr>
      <w:r w:rsidRPr="00651315">
        <w:rPr>
          <w:rFonts w:hint="eastAsia"/>
          <w:sz w:val="20"/>
        </w:rPr>
        <w:t>□研究の実施の適正性若しくは研究結果の信頼を損なう事実若しくは情報又は損なうおそれのある情報を得た場合の報告</w:t>
      </w:r>
    </w:p>
    <w:p w:rsidR="00F637CE" w:rsidRPr="00651315" w:rsidRDefault="00C4473C" w:rsidP="00651315">
      <w:pPr>
        <w:ind w:leftChars="200" w:left="620" w:hangingChars="100" w:hanging="200"/>
        <w:rPr>
          <w:sz w:val="20"/>
        </w:rPr>
      </w:pPr>
      <w:r w:rsidRPr="00651315">
        <w:rPr>
          <w:rFonts w:hint="eastAsia"/>
          <w:sz w:val="20"/>
        </w:rPr>
        <w:t>□研究の進捗状況及び有害事象発生状況の報告</w:t>
      </w:r>
    </w:p>
    <w:p w:rsidR="00F637CE" w:rsidRPr="00651315" w:rsidRDefault="00C4473C" w:rsidP="00651315">
      <w:pPr>
        <w:ind w:leftChars="200" w:left="620" w:hangingChars="100" w:hanging="200"/>
        <w:rPr>
          <w:sz w:val="20"/>
        </w:rPr>
      </w:pPr>
      <w:r w:rsidRPr="00651315">
        <w:rPr>
          <w:rFonts w:hint="eastAsia"/>
          <w:sz w:val="20"/>
        </w:rPr>
        <w:t>□人体から取得された試料及び情報等の管理状況に関する報告</w:t>
      </w:r>
    </w:p>
    <w:p w:rsidR="00C4473C" w:rsidRPr="00651315" w:rsidRDefault="00C4473C" w:rsidP="00651315">
      <w:pPr>
        <w:ind w:leftChars="200" w:left="620" w:hangingChars="100" w:hanging="200"/>
        <w:rPr>
          <w:sz w:val="20"/>
        </w:rPr>
      </w:pPr>
      <w:r w:rsidRPr="00651315">
        <w:rPr>
          <w:rFonts w:hint="eastAsia"/>
          <w:sz w:val="20"/>
        </w:rPr>
        <w:t>□研究終了及び研究結果概要の報告</w:t>
      </w:r>
    </w:p>
    <w:p w:rsidR="00C4473C" w:rsidRPr="00651315" w:rsidRDefault="00136A51" w:rsidP="00A54688">
      <w:pPr>
        <w:ind w:leftChars="50" w:left="105"/>
        <w:rPr>
          <w:rFonts w:ascii="ＭＳ ゴシック" w:eastAsia="ＭＳ ゴシック" w:hAnsi="ＭＳ ゴシック"/>
          <w:b/>
          <w:sz w:val="22"/>
        </w:rPr>
      </w:pPr>
      <w:r w:rsidRPr="00651315">
        <w:rPr>
          <w:rFonts w:ascii="ＭＳ ゴシック" w:eastAsia="ＭＳ ゴシック" w:hAnsi="ＭＳ ゴシック" w:hint="eastAsia"/>
          <w:b/>
          <w:sz w:val="22"/>
        </w:rPr>
        <w:t>1</w:t>
      </w:r>
      <w:r w:rsidR="00A921DC">
        <w:rPr>
          <w:rFonts w:ascii="ＭＳ ゴシック" w:eastAsia="ＭＳ ゴシック" w:hAnsi="ＭＳ ゴシック"/>
          <w:b/>
          <w:sz w:val="22"/>
        </w:rPr>
        <w:t>6</w:t>
      </w:r>
      <w:r w:rsidRPr="00651315">
        <w:rPr>
          <w:rFonts w:ascii="ＭＳ ゴシック" w:eastAsia="ＭＳ ゴシック" w:hAnsi="ＭＳ ゴシック" w:hint="eastAsia"/>
          <w:b/>
          <w:sz w:val="22"/>
        </w:rPr>
        <w:t>.2</w:t>
      </w:r>
      <w:r w:rsidR="00C4473C" w:rsidRPr="00651315">
        <w:rPr>
          <w:rFonts w:ascii="ＭＳ ゴシック" w:eastAsia="ＭＳ ゴシック" w:hAnsi="ＭＳ ゴシック" w:hint="eastAsia"/>
          <w:b/>
          <w:sz w:val="22"/>
        </w:rPr>
        <w:t>侵襲を伴う研究対象</w:t>
      </w:r>
    </w:p>
    <w:p w:rsidR="00C4473C" w:rsidRPr="00651315" w:rsidRDefault="00C4473C" w:rsidP="00651315">
      <w:pPr>
        <w:ind w:firstLineChars="200" w:firstLine="420"/>
      </w:pPr>
      <w:r w:rsidRPr="00651315">
        <w:rPr>
          <w:rFonts w:hint="eastAsia"/>
        </w:rPr>
        <w:t>□重篤な有害事象に関する報告</w:t>
      </w:r>
    </w:p>
    <w:p w:rsidR="006F38CD" w:rsidRPr="00272786" w:rsidRDefault="006F38CD" w:rsidP="006F38CD">
      <w:pPr>
        <w:rPr>
          <w:sz w:val="24"/>
        </w:rPr>
      </w:pPr>
    </w:p>
    <w:p w:rsidR="006F38CD" w:rsidRPr="0078442C" w:rsidRDefault="00B75AA8" w:rsidP="006F38CD">
      <w:pPr>
        <w:rPr>
          <w:rFonts w:eastAsia="ＭＳ Ｐゴシック"/>
          <w:b/>
          <w:sz w:val="24"/>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7</w:t>
      </w:r>
      <w:r w:rsidR="002339C3" w:rsidRPr="00651315">
        <w:rPr>
          <w:rFonts w:ascii="ＭＳ ゴシック" w:eastAsia="ＭＳ ゴシック" w:hAnsi="ＭＳ ゴシック" w:hint="eastAsia"/>
          <w:b/>
          <w:sz w:val="24"/>
        </w:rPr>
        <w:t>モニタリング及び監査</w:t>
      </w:r>
    </w:p>
    <w:p w:rsidR="00960182" w:rsidRDefault="001A75B1" w:rsidP="00651315">
      <w:pPr>
        <w:ind w:firstLineChars="100" w:firstLine="200"/>
        <w:rPr>
          <w:sz w:val="20"/>
          <w:szCs w:val="20"/>
        </w:rPr>
      </w:pPr>
      <w:r w:rsidRPr="00272786">
        <w:rPr>
          <w:rFonts w:hint="eastAsia"/>
          <w:sz w:val="20"/>
          <w:szCs w:val="20"/>
        </w:rPr>
        <w:t>□</w:t>
      </w:r>
      <w:r w:rsidR="00701C07">
        <w:rPr>
          <w:sz w:val="20"/>
          <w:szCs w:val="20"/>
        </w:rPr>
        <w:t>研究計画書</w:t>
      </w:r>
      <w:r w:rsidRPr="00272786">
        <w:rPr>
          <w:sz w:val="20"/>
          <w:szCs w:val="20"/>
        </w:rPr>
        <w:t>に記載</w:t>
      </w:r>
      <w:r w:rsidR="00CD771F" w:rsidRPr="0078442C">
        <w:rPr>
          <w:sz w:val="20"/>
          <w:szCs w:val="20"/>
        </w:rPr>
        <w:t>（</w:t>
      </w:r>
      <w:r w:rsidR="00CD771F">
        <w:rPr>
          <w:rFonts w:hint="eastAsia"/>
          <w:sz w:val="20"/>
          <w:szCs w:val="20"/>
        </w:rPr>
        <w:t>p.</w:t>
      </w:r>
      <w:r w:rsidR="00CD771F">
        <w:rPr>
          <w:sz w:val="20"/>
          <w:szCs w:val="20"/>
        </w:rPr>
        <w:t xml:space="preserve">　　</w:t>
      </w:r>
      <w:r w:rsidR="00CD771F" w:rsidRPr="0078442C">
        <w:rPr>
          <w:sz w:val="20"/>
          <w:szCs w:val="20"/>
        </w:rPr>
        <w:t>）</w:t>
      </w:r>
      <w:r w:rsidR="00960182">
        <w:rPr>
          <w:rFonts w:hint="eastAsia"/>
          <w:sz w:val="20"/>
          <w:szCs w:val="20"/>
        </w:rPr>
        <w:t xml:space="preserve">　　</w:t>
      </w:r>
      <w:r w:rsidR="00960182" w:rsidRPr="0078442C">
        <w:rPr>
          <w:rFonts w:hint="eastAsia"/>
          <w:sz w:val="20"/>
          <w:szCs w:val="20"/>
        </w:rPr>
        <w:t xml:space="preserve">　□</w:t>
      </w:r>
      <w:r w:rsidR="00960182">
        <w:rPr>
          <w:rFonts w:hint="eastAsia"/>
          <w:sz w:val="20"/>
          <w:szCs w:val="20"/>
        </w:rPr>
        <w:t>研究計画書</w:t>
      </w:r>
      <w:r w:rsidR="00960182" w:rsidRPr="0078442C">
        <w:rPr>
          <w:rFonts w:hint="eastAsia"/>
          <w:sz w:val="20"/>
          <w:szCs w:val="20"/>
        </w:rPr>
        <w:t>に記載しない（理由：　　　　　　　）</w:t>
      </w:r>
    </w:p>
    <w:p w:rsidR="001A75B1" w:rsidRPr="0078442C" w:rsidRDefault="001A75B1" w:rsidP="00651315">
      <w:pPr>
        <w:ind w:firstLineChars="200" w:firstLine="400"/>
        <w:rPr>
          <w:rFonts w:ascii="ＭＳ 明朝" w:hAnsi="ＭＳ 明朝" w:cs="ＭＳ 明朝"/>
          <w:sz w:val="20"/>
          <w:szCs w:val="20"/>
        </w:rPr>
      </w:pPr>
      <w:r w:rsidRPr="0078442C">
        <w:rPr>
          <w:rFonts w:ascii="ＭＳ 明朝" w:hAnsi="ＭＳ 明朝" w:cs="ＭＳ 明朝"/>
          <w:sz w:val="20"/>
          <w:szCs w:val="20"/>
        </w:rPr>
        <w:t>⇒以下により選択し、実施</w:t>
      </w:r>
      <w:r w:rsidR="00FE221C">
        <w:rPr>
          <w:rFonts w:ascii="ＭＳ 明朝" w:hAnsi="ＭＳ 明朝" w:cs="ＭＳ 明朝" w:hint="eastAsia"/>
          <w:sz w:val="20"/>
          <w:szCs w:val="20"/>
        </w:rPr>
        <w:t>内容</w:t>
      </w:r>
      <w:r w:rsidRPr="0078442C">
        <w:rPr>
          <w:rFonts w:ascii="ＭＳ 明朝" w:hAnsi="ＭＳ 明朝" w:cs="ＭＳ 明朝"/>
          <w:sz w:val="20"/>
          <w:szCs w:val="20"/>
        </w:rPr>
        <w:t>を</w:t>
      </w:r>
      <w:r w:rsidR="00701C07">
        <w:rPr>
          <w:rFonts w:ascii="ＭＳ 明朝" w:hAnsi="ＭＳ 明朝" w:cs="ＭＳ 明朝"/>
          <w:sz w:val="20"/>
          <w:szCs w:val="20"/>
        </w:rPr>
        <w:t>研究計画書</w:t>
      </w:r>
      <w:r w:rsidRPr="0078442C">
        <w:rPr>
          <w:rFonts w:ascii="ＭＳ 明朝" w:hAnsi="ＭＳ 明朝" w:cs="ＭＳ 明朝"/>
          <w:sz w:val="20"/>
          <w:szCs w:val="20"/>
        </w:rPr>
        <w:t>に記載すること</w:t>
      </w:r>
    </w:p>
    <w:p w:rsidR="003735EB" w:rsidRPr="0078442C" w:rsidRDefault="00960182" w:rsidP="00651315">
      <w:pPr>
        <w:ind w:firstLineChars="100" w:firstLine="200"/>
        <w:rPr>
          <w:sz w:val="20"/>
          <w:szCs w:val="20"/>
        </w:rPr>
      </w:pPr>
      <w:r>
        <w:rPr>
          <w:rFonts w:hint="eastAsia"/>
          <w:sz w:val="20"/>
          <w:szCs w:val="20"/>
        </w:rPr>
        <w:t>□説明文書に記載</w:t>
      </w:r>
      <w:r w:rsidR="00CD771F" w:rsidRPr="0078442C">
        <w:rPr>
          <w:sz w:val="20"/>
          <w:szCs w:val="20"/>
        </w:rPr>
        <w:t>（</w:t>
      </w:r>
      <w:r w:rsidR="00CD771F">
        <w:rPr>
          <w:rFonts w:hint="eastAsia"/>
          <w:sz w:val="20"/>
          <w:szCs w:val="20"/>
        </w:rPr>
        <w:t>p.</w:t>
      </w:r>
      <w:r w:rsidR="00CD771F">
        <w:rPr>
          <w:sz w:val="20"/>
          <w:szCs w:val="20"/>
        </w:rPr>
        <w:t xml:space="preserve">　　</w:t>
      </w:r>
      <w:r w:rsidR="00CD771F" w:rsidRPr="0078442C">
        <w:rPr>
          <w:sz w:val="20"/>
          <w:szCs w:val="20"/>
        </w:rPr>
        <w:t>）</w:t>
      </w:r>
      <w:r w:rsidRPr="0078442C">
        <w:rPr>
          <w:rFonts w:hint="eastAsia"/>
          <w:sz w:val="20"/>
          <w:szCs w:val="20"/>
        </w:rPr>
        <w:t xml:space="preserve">　</w:t>
      </w:r>
      <w:r w:rsidR="003735EB">
        <w:rPr>
          <w:rFonts w:hint="eastAsia"/>
          <w:sz w:val="20"/>
          <w:szCs w:val="20"/>
        </w:rPr>
        <w:t xml:space="preserve">　　　□説明文書に記載しない</w:t>
      </w:r>
    </w:p>
    <w:p w:rsidR="002561B4" w:rsidRPr="00651315" w:rsidRDefault="00F637CE" w:rsidP="009841B6">
      <w:pPr>
        <w:rPr>
          <w:rFonts w:ascii="ＭＳ ゴシック" w:eastAsia="ＭＳ ゴシック" w:hAnsi="ＭＳ ゴシック"/>
          <w:sz w:val="22"/>
          <w:szCs w:val="20"/>
        </w:rPr>
      </w:pPr>
      <w:r>
        <w:rPr>
          <w:rFonts w:hint="eastAsia"/>
          <w:sz w:val="20"/>
          <w:szCs w:val="20"/>
        </w:rPr>
        <w:t xml:space="preserve"> </w:t>
      </w:r>
    </w:p>
    <w:p w:rsidR="001A75B1" w:rsidRPr="00651315" w:rsidRDefault="001A75B1" w:rsidP="00651315">
      <w:pPr>
        <w:ind w:firstLineChars="50" w:firstLine="110"/>
        <w:rPr>
          <w:rFonts w:ascii="ＭＳ ゴシック" w:eastAsia="ＭＳ ゴシック" w:hAnsi="ＭＳ ゴシック"/>
          <w:b/>
          <w:sz w:val="22"/>
          <w:szCs w:val="20"/>
        </w:rPr>
      </w:pPr>
      <w:r w:rsidRPr="00651315">
        <w:rPr>
          <w:rFonts w:ascii="ＭＳ ゴシック" w:eastAsia="ＭＳ ゴシック" w:hAnsi="ＭＳ ゴシック" w:hint="eastAsia"/>
          <w:b/>
          <w:sz w:val="22"/>
          <w:szCs w:val="20"/>
        </w:rPr>
        <w:t>1</w:t>
      </w:r>
      <w:r w:rsidR="00A921DC">
        <w:rPr>
          <w:rFonts w:ascii="ＭＳ ゴシック" w:eastAsia="ＭＳ ゴシック" w:hAnsi="ＭＳ ゴシック"/>
          <w:b/>
          <w:sz w:val="22"/>
          <w:szCs w:val="20"/>
        </w:rPr>
        <w:t>7</w:t>
      </w:r>
      <w:r w:rsidRPr="00651315">
        <w:rPr>
          <w:rFonts w:ascii="ＭＳ ゴシック" w:eastAsia="ＭＳ ゴシック" w:hAnsi="ＭＳ ゴシック" w:hint="eastAsia"/>
          <w:b/>
          <w:sz w:val="22"/>
          <w:szCs w:val="20"/>
        </w:rPr>
        <w:t>.1 モニタリング</w:t>
      </w:r>
    </w:p>
    <w:p w:rsidR="00D23973" w:rsidRPr="0078442C" w:rsidRDefault="002339C3" w:rsidP="0078442C">
      <w:pPr>
        <w:ind w:firstLineChars="200" w:firstLine="400"/>
        <w:rPr>
          <w:b/>
          <w:sz w:val="20"/>
          <w:szCs w:val="20"/>
        </w:rPr>
      </w:pPr>
      <w:r w:rsidRPr="0078442C">
        <w:rPr>
          <w:rFonts w:ascii="ＭＳ 明朝" w:hAnsi="ＭＳ 明朝" w:hint="eastAsia"/>
          <w:sz w:val="20"/>
          <w:szCs w:val="20"/>
        </w:rPr>
        <w:t>□</w:t>
      </w:r>
      <w:r w:rsidR="00D23973" w:rsidRPr="0078442C">
        <w:rPr>
          <w:rFonts w:ascii="ＭＳ 明朝" w:hAnsi="ＭＳ 明朝" w:hint="eastAsia"/>
          <w:sz w:val="20"/>
          <w:szCs w:val="20"/>
        </w:rPr>
        <w:t>実施しない</w:t>
      </w:r>
    </w:p>
    <w:p w:rsidR="002339C3" w:rsidRPr="0078442C" w:rsidRDefault="00D23973" w:rsidP="006F38CD">
      <w:pPr>
        <w:rPr>
          <w:rFonts w:ascii="ＭＳ 明朝" w:hAnsi="ＭＳ 明朝"/>
          <w:sz w:val="20"/>
          <w:szCs w:val="20"/>
        </w:rPr>
      </w:pPr>
      <w:r w:rsidRPr="0078442C">
        <w:rPr>
          <w:rFonts w:ascii="ＭＳ 明朝" w:hAnsi="ＭＳ 明朝" w:hint="eastAsia"/>
          <w:sz w:val="20"/>
          <w:szCs w:val="20"/>
        </w:rPr>
        <w:t xml:space="preserve">　</w:t>
      </w:r>
      <w:r w:rsidR="001A75B1" w:rsidRPr="0078442C">
        <w:rPr>
          <w:rFonts w:ascii="ＭＳ 明朝" w:hAnsi="ＭＳ 明朝" w:hint="eastAsia"/>
          <w:sz w:val="20"/>
          <w:szCs w:val="20"/>
        </w:rPr>
        <w:t xml:space="preserve">　　</w:t>
      </w:r>
      <w:r w:rsidRPr="0078442C">
        <w:rPr>
          <w:rFonts w:ascii="ＭＳ 明朝" w:hAnsi="ＭＳ 明朝" w:hint="eastAsia"/>
          <w:sz w:val="20"/>
          <w:szCs w:val="20"/>
        </w:rPr>
        <w:t>□</w:t>
      </w:r>
      <w:r w:rsidR="002339C3" w:rsidRPr="0078442C">
        <w:rPr>
          <w:rFonts w:ascii="ＭＳ 明朝" w:hAnsi="ＭＳ 明朝" w:hint="eastAsia"/>
          <w:sz w:val="20"/>
          <w:szCs w:val="20"/>
        </w:rPr>
        <w:t>侵襲（軽微な侵襲を除く）を伴う介入研究ではない⇒記載不要</w:t>
      </w:r>
    </w:p>
    <w:p w:rsidR="001A75B1" w:rsidRPr="0078442C" w:rsidRDefault="00D23973" w:rsidP="00272786">
      <w:pPr>
        <w:rPr>
          <w:rFonts w:ascii="ＭＳ 明朝" w:hAnsi="ＭＳ 明朝"/>
          <w:sz w:val="20"/>
          <w:szCs w:val="20"/>
        </w:rPr>
      </w:pPr>
      <w:r w:rsidRPr="0078442C">
        <w:rPr>
          <w:rFonts w:ascii="ＭＳ 明朝" w:hAnsi="ＭＳ 明朝" w:hint="eastAsia"/>
          <w:sz w:val="20"/>
          <w:szCs w:val="20"/>
        </w:rPr>
        <w:t xml:space="preserve">　　　□その他</w:t>
      </w:r>
      <w:r w:rsidR="001A75B1" w:rsidRPr="0078442C">
        <w:rPr>
          <w:rFonts w:ascii="ＭＳ 明朝" w:hAnsi="ＭＳ 明朝" w:hint="eastAsia"/>
          <w:sz w:val="20"/>
          <w:szCs w:val="20"/>
        </w:rPr>
        <w:t>（　　　　　　　　　　　　　　　　　）</w:t>
      </w:r>
    </w:p>
    <w:p w:rsidR="002339C3" w:rsidRDefault="002339C3" w:rsidP="0078442C">
      <w:pPr>
        <w:ind w:firstLineChars="200" w:firstLine="400"/>
        <w:rPr>
          <w:rFonts w:ascii="ＭＳ 明朝" w:hAnsi="ＭＳ 明朝"/>
          <w:sz w:val="20"/>
          <w:szCs w:val="20"/>
        </w:rPr>
      </w:pPr>
      <w:r w:rsidRPr="0078442C">
        <w:rPr>
          <w:rFonts w:ascii="ＭＳ 明朝" w:hAnsi="ＭＳ 明朝" w:hint="eastAsia"/>
          <w:sz w:val="20"/>
          <w:szCs w:val="20"/>
        </w:rPr>
        <w:t>□</w:t>
      </w:r>
      <w:r w:rsidR="00D23973" w:rsidRPr="0078442C">
        <w:rPr>
          <w:rFonts w:ascii="ＭＳ 明朝" w:hAnsi="ＭＳ 明朝" w:hint="eastAsia"/>
          <w:sz w:val="20"/>
          <w:szCs w:val="20"/>
        </w:rPr>
        <w:t>実施する</w:t>
      </w:r>
      <w:r w:rsidR="001B7354">
        <w:rPr>
          <w:rFonts w:ascii="ＭＳ 明朝" w:hAnsi="ＭＳ 明朝" w:hint="eastAsia"/>
          <w:sz w:val="20"/>
          <w:szCs w:val="20"/>
        </w:rPr>
        <w:t>：</w:t>
      </w:r>
      <w:r w:rsidR="001B7354" w:rsidRPr="001B7354">
        <w:rPr>
          <w:rFonts w:ascii="ＭＳ 明朝" w:hAnsi="ＭＳ 明朝" w:hint="eastAsia"/>
          <w:sz w:val="20"/>
          <w:szCs w:val="20"/>
        </w:rPr>
        <w:t>担当者所属・氏名</w:t>
      </w:r>
      <w:r w:rsidR="001B7354">
        <w:rPr>
          <w:rFonts w:ascii="ＭＳ 明朝" w:hAnsi="ＭＳ 明朝" w:hint="eastAsia"/>
          <w:sz w:val="20"/>
          <w:szCs w:val="20"/>
        </w:rPr>
        <w:t>（　　　　　　　　　　　　　　　　　　　　　　　　　　）</w:t>
      </w:r>
    </w:p>
    <w:p w:rsidR="002561B4" w:rsidRPr="0078442C" w:rsidRDefault="002561B4" w:rsidP="0078442C">
      <w:pPr>
        <w:ind w:firstLineChars="200" w:firstLine="400"/>
        <w:rPr>
          <w:rFonts w:ascii="ＭＳ 明朝" w:hAnsi="ＭＳ 明朝"/>
          <w:sz w:val="20"/>
          <w:szCs w:val="20"/>
        </w:rPr>
      </w:pPr>
    </w:p>
    <w:p w:rsidR="001A75B1" w:rsidRPr="00651315" w:rsidRDefault="001A75B1" w:rsidP="00651315">
      <w:pPr>
        <w:ind w:firstLineChars="50" w:firstLine="110"/>
        <w:rPr>
          <w:rFonts w:ascii="ＭＳ ゴシック" w:eastAsia="ＭＳ ゴシック" w:hAnsi="ＭＳ ゴシック"/>
          <w:b/>
          <w:sz w:val="22"/>
          <w:szCs w:val="20"/>
        </w:rPr>
      </w:pPr>
      <w:r w:rsidRPr="00651315">
        <w:rPr>
          <w:rFonts w:ascii="ＭＳ ゴシック" w:eastAsia="ＭＳ ゴシック" w:hAnsi="ＭＳ ゴシック" w:hint="eastAsia"/>
          <w:b/>
          <w:sz w:val="22"/>
          <w:szCs w:val="20"/>
        </w:rPr>
        <w:t>1</w:t>
      </w:r>
      <w:r w:rsidR="00A921DC">
        <w:rPr>
          <w:rFonts w:ascii="ＭＳ ゴシック" w:eastAsia="ＭＳ ゴシック" w:hAnsi="ＭＳ ゴシック"/>
          <w:b/>
          <w:sz w:val="22"/>
          <w:szCs w:val="20"/>
        </w:rPr>
        <w:t>7</w:t>
      </w:r>
      <w:r w:rsidRPr="00651315">
        <w:rPr>
          <w:rFonts w:ascii="ＭＳ ゴシック" w:eastAsia="ＭＳ ゴシック" w:hAnsi="ＭＳ ゴシック" w:hint="eastAsia"/>
          <w:b/>
          <w:sz w:val="22"/>
          <w:szCs w:val="20"/>
        </w:rPr>
        <w:t>.2　監査</w:t>
      </w:r>
    </w:p>
    <w:p w:rsidR="00AD0134" w:rsidRPr="00272786" w:rsidRDefault="00AD0134" w:rsidP="00AD0134">
      <w:pPr>
        <w:ind w:firstLineChars="200" w:firstLine="400"/>
        <w:rPr>
          <w:b/>
          <w:sz w:val="20"/>
          <w:szCs w:val="20"/>
        </w:rPr>
      </w:pPr>
      <w:r w:rsidRPr="0078442C">
        <w:rPr>
          <w:rFonts w:ascii="ＭＳ 明朝" w:hAnsi="ＭＳ 明朝" w:hint="eastAsia"/>
          <w:sz w:val="20"/>
          <w:szCs w:val="20"/>
        </w:rPr>
        <w:t>□実施しない</w:t>
      </w:r>
    </w:p>
    <w:p w:rsidR="00AD0134" w:rsidRPr="0078442C" w:rsidRDefault="00AD0134" w:rsidP="00AD0134">
      <w:pPr>
        <w:rPr>
          <w:rFonts w:ascii="ＭＳ 明朝" w:hAnsi="ＭＳ 明朝"/>
          <w:sz w:val="20"/>
          <w:szCs w:val="20"/>
        </w:rPr>
      </w:pPr>
      <w:r w:rsidRPr="0078442C">
        <w:rPr>
          <w:rFonts w:ascii="ＭＳ 明朝" w:hAnsi="ＭＳ 明朝" w:hint="eastAsia"/>
          <w:sz w:val="20"/>
          <w:szCs w:val="20"/>
        </w:rPr>
        <w:t xml:space="preserve">　　　□侵襲（軽微な侵襲を除く）を伴う介入研究ではない⇒記載不要</w:t>
      </w:r>
    </w:p>
    <w:p w:rsidR="00AD0134" w:rsidRPr="0078442C" w:rsidRDefault="00AD0134" w:rsidP="00AD0134">
      <w:pPr>
        <w:rPr>
          <w:rFonts w:ascii="ＭＳ 明朝" w:hAnsi="ＭＳ 明朝"/>
          <w:sz w:val="20"/>
          <w:szCs w:val="20"/>
        </w:rPr>
      </w:pPr>
      <w:r w:rsidRPr="0078442C">
        <w:rPr>
          <w:rFonts w:ascii="ＭＳ 明朝" w:hAnsi="ＭＳ 明朝" w:hint="eastAsia"/>
          <w:sz w:val="20"/>
          <w:szCs w:val="20"/>
        </w:rPr>
        <w:t xml:space="preserve">　　　□その他（　　　　　　　　　　　　　　　　　）</w:t>
      </w:r>
    </w:p>
    <w:p w:rsidR="00AD0134" w:rsidRPr="0078442C" w:rsidRDefault="00AD0134" w:rsidP="00AD0134">
      <w:pPr>
        <w:ind w:firstLineChars="200" w:firstLine="400"/>
        <w:rPr>
          <w:rFonts w:ascii="ＭＳ 明朝" w:hAnsi="ＭＳ 明朝"/>
          <w:sz w:val="20"/>
          <w:szCs w:val="20"/>
        </w:rPr>
      </w:pPr>
      <w:r w:rsidRPr="0078442C">
        <w:rPr>
          <w:rFonts w:ascii="ＭＳ 明朝" w:hAnsi="ＭＳ 明朝" w:hint="eastAsia"/>
          <w:sz w:val="20"/>
          <w:szCs w:val="20"/>
        </w:rPr>
        <w:t>□実施する</w:t>
      </w:r>
      <w:r w:rsidR="001B7354">
        <w:rPr>
          <w:rFonts w:ascii="ＭＳ 明朝" w:hAnsi="ＭＳ 明朝" w:hint="eastAsia"/>
          <w:sz w:val="20"/>
          <w:szCs w:val="20"/>
        </w:rPr>
        <w:t>：</w:t>
      </w:r>
      <w:r w:rsidR="001B7354" w:rsidRPr="001B7354">
        <w:rPr>
          <w:rFonts w:ascii="ＭＳ 明朝" w:hAnsi="ＭＳ 明朝" w:hint="eastAsia"/>
          <w:sz w:val="20"/>
          <w:szCs w:val="20"/>
        </w:rPr>
        <w:t>担当者所属・氏名</w:t>
      </w:r>
      <w:r w:rsidR="001B7354">
        <w:rPr>
          <w:rFonts w:ascii="ＭＳ 明朝" w:hAnsi="ＭＳ 明朝" w:hint="eastAsia"/>
          <w:sz w:val="20"/>
          <w:szCs w:val="20"/>
        </w:rPr>
        <w:t>（　　　　　　　　　　　　　　　　　　　　　　　　　　）</w:t>
      </w:r>
    </w:p>
    <w:p w:rsidR="006F38CD" w:rsidRDefault="006F38CD" w:rsidP="006F38CD">
      <w:pPr>
        <w:rPr>
          <w:sz w:val="20"/>
          <w:szCs w:val="20"/>
        </w:rPr>
      </w:pPr>
    </w:p>
    <w:p w:rsidR="006F38CD" w:rsidRPr="00651315" w:rsidRDefault="00B75AA8" w:rsidP="006F38CD">
      <w:pPr>
        <w:rPr>
          <w:rFonts w:ascii="ＭＳ ゴシック" w:eastAsia="ＭＳ ゴシック" w:hAnsi="ＭＳ ゴシック"/>
          <w:b/>
          <w:sz w:val="24"/>
        </w:rPr>
      </w:pPr>
      <w:r w:rsidRPr="00651315">
        <w:rPr>
          <w:rFonts w:ascii="ＭＳ ゴシック" w:eastAsia="ＭＳ ゴシック" w:hAnsi="ＭＳ ゴシック" w:hint="eastAsia"/>
          <w:b/>
          <w:sz w:val="24"/>
        </w:rPr>
        <w:t>1</w:t>
      </w:r>
      <w:r w:rsidR="00A921DC">
        <w:rPr>
          <w:rFonts w:ascii="ＭＳ ゴシック" w:eastAsia="ＭＳ ゴシック" w:hAnsi="ＭＳ ゴシック"/>
          <w:b/>
          <w:sz w:val="24"/>
        </w:rPr>
        <w:t>8</w:t>
      </w:r>
      <w:r w:rsidR="006F38CD" w:rsidRPr="00651315">
        <w:rPr>
          <w:rFonts w:ascii="ＭＳ ゴシック" w:eastAsia="ＭＳ ゴシック" w:hAnsi="ＭＳ ゴシック" w:hint="eastAsia"/>
          <w:b/>
          <w:sz w:val="24"/>
        </w:rPr>
        <w:t>備　考</w:t>
      </w:r>
    </w:p>
    <w:p w:rsidR="006F38CD" w:rsidRPr="0078442C" w:rsidRDefault="006F38CD" w:rsidP="006F38CD">
      <w:pPr>
        <w:rPr>
          <w:sz w:val="24"/>
        </w:rPr>
      </w:pPr>
    </w:p>
    <w:p w:rsidR="006F38CD" w:rsidRPr="0078442C" w:rsidRDefault="006F38CD" w:rsidP="006F38CD">
      <w:pPr>
        <w:rPr>
          <w:sz w:val="24"/>
        </w:rPr>
      </w:pPr>
    </w:p>
    <w:p w:rsidR="009931DE" w:rsidRPr="009931DE" w:rsidRDefault="009931DE" w:rsidP="009931DE">
      <w:pPr>
        <w:rPr>
          <w:rFonts w:ascii="ＭＳ ゴシック" w:eastAsia="ＭＳ ゴシック" w:hAnsi="ＭＳ ゴシック" w:cs="#PC명조"/>
          <w:b/>
          <w:sz w:val="24"/>
          <w:szCs w:val="24"/>
        </w:rPr>
      </w:pPr>
      <w:r w:rsidRPr="009931DE">
        <w:rPr>
          <w:rFonts w:ascii="ＭＳ ゴシック" w:eastAsia="ＭＳ ゴシック" w:hAnsi="ＭＳ ゴシック" w:cs="#PC명조"/>
          <w:b/>
          <w:sz w:val="24"/>
          <w:szCs w:val="24"/>
        </w:rPr>
        <w:t>#</w:t>
      </w:r>
      <w:r w:rsidRPr="009931DE">
        <w:rPr>
          <w:rFonts w:ascii="ＭＳ ゴシック" w:eastAsia="ＭＳ ゴシック" w:hAnsi="ＭＳ ゴシック" w:cs="#PC명조" w:hint="eastAsia"/>
          <w:b/>
          <w:sz w:val="24"/>
          <w:szCs w:val="24"/>
        </w:rPr>
        <w:t>添付書類</w:t>
      </w:r>
    </w:p>
    <w:p w:rsidR="009931DE" w:rsidRDefault="009931DE" w:rsidP="009931DE">
      <w:pPr>
        <w:spacing w:line="276" w:lineRule="auto"/>
        <w:jc w:val="left"/>
        <w:rPr>
          <w:rFonts w:ascii="ＭＳ 明朝" w:hAnsi="ＭＳ 明朝"/>
          <w:sz w:val="20"/>
          <w:szCs w:val="20"/>
        </w:rPr>
      </w:pPr>
      <w:r>
        <w:rPr>
          <w:rFonts w:ascii="ＭＳ 明朝" w:hAnsi="ＭＳ 明朝" w:hint="eastAsia"/>
          <w:sz w:val="20"/>
          <w:szCs w:val="21"/>
        </w:rPr>
        <w:t>必須</w:t>
      </w:r>
      <w:r w:rsidRPr="00626662">
        <w:rPr>
          <w:rFonts w:ascii="ＭＳ 明朝" w:hAnsi="ＭＳ 明朝" w:hint="eastAsia"/>
          <w:sz w:val="20"/>
          <w:szCs w:val="20"/>
        </w:rPr>
        <w:t>：</w:t>
      </w:r>
    </w:p>
    <w:p w:rsidR="009931DE" w:rsidRPr="00626662" w:rsidRDefault="009931DE" w:rsidP="009931DE">
      <w:pPr>
        <w:spacing w:line="276" w:lineRule="auto"/>
        <w:jc w:val="left"/>
        <w:rPr>
          <w:rFonts w:ascii="ＭＳ 明朝" w:hAnsi="ＭＳ 明朝"/>
          <w:sz w:val="20"/>
          <w:szCs w:val="20"/>
        </w:rPr>
      </w:pPr>
      <w:r w:rsidRPr="00626662">
        <w:rPr>
          <w:rFonts w:ascii="ＭＳ 明朝" w:hAnsi="ＭＳ 明朝" w:hint="eastAsia"/>
          <w:sz w:val="20"/>
          <w:szCs w:val="20"/>
        </w:rPr>
        <w:t>□研究計画書（プロトコル）　　□説明・同意文書　　□</w:t>
      </w:r>
      <w:r w:rsidR="00830B7A" w:rsidRPr="00830B7A">
        <w:rPr>
          <w:rFonts w:ascii="ＭＳ 明朝" w:hAnsi="ＭＳ 明朝" w:hint="eastAsia"/>
          <w:sz w:val="20"/>
          <w:szCs w:val="20"/>
        </w:rPr>
        <w:t>医学研究</w:t>
      </w:r>
      <w:r w:rsidRPr="00626662">
        <w:rPr>
          <w:rFonts w:hint="eastAsia"/>
          <w:sz w:val="20"/>
          <w:szCs w:val="20"/>
        </w:rPr>
        <w:t>利益相反自己申告書</w:t>
      </w:r>
    </w:p>
    <w:p w:rsidR="009931DE" w:rsidRDefault="009931DE" w:rsidP="009931DE">
      <w:pPr>
        <w:spacing w:line="276" w:lineRule="auto"/>
        <w:jc w:val="left"/>
        <w:rPr>
          <w:rFonts w:ascii="ＭＳ 明朝" w:hAnsi="ＭＳ 明朝"/>
          <w:sz w:val="20"/>
          <w:szCs w:val="20"/>
        </w:rPr>
      </w:pPr>
    </w:p>
    <w:p w:rsidR="009931DE" w:rsidRDefault="009931DE" w:rsidP="009931DE">
      <w:pPr>
        <w:spacing w:line="276" w:lineRule="auto"/>
        <w:jc w:val="left"/>
        <w:rPr>
          <w:rFonts w:ascii="ＭＳ 明朝" w:hAnsi="ＭＳ 明朝"/>
          <w:sz w:val="20"/>
          <w:szCs w:val="20"/>
        </w:rPr>
      </w:pPr>
      <w:r>
        <w:rPr>
          <w:rFonts w:ascii="ＭＳ 明朝" w:hAnsi="ＭＳ 明朝" w:hint="eastAsia"/>
          <w:sz w:val="20"/>
          <w:szCs w:val="20"/>
        </w:rPr>
        <w:t>必要に応じ添付</w:t>
      </w:r>
      <w:r w:rsidRPr="00626662">
        <w:rPr>
          <w:rFonts w:ascii="ＭＳ 明朝" w:hAnsi="ＭＳ 明朝" w:hint="eastAsia"/>
          <w:sz w:val="20"/>
          <w:szCs w:val="20"/>
        </w:rPr>
        <w:t>：</w:t>
      </w:r>
    </w:p>
    <w:p w:rsidR="009931DE" w:rsidRPr="00626662" w:rsidRDefault="009931DE" w:rsidP="009931DE">
      <w:pPr>
        <w:spacing w:line="276" w:lineRule="auto"/>
        <w:jc w:val="left"/>
        <w:rPr>
          <w:sz w:val="20"/>
          <w:szCs w:val="20"/>
        </w:rPr>
      </w:pPr>
      <w:r w:rsidRPr="00626662">
        <w:rPr>
          <w:rFonts w:ascii="ＭＳ 明朝" w:hAnsi="ＭＳ 明朝" w:hint="eastAsia"/>
          <w:sz w:val="20"/>
          <w:szCs w:val="20"/>
        </w:rPr>
        <w:t>□</w:t>
      </w:r>
      <w:r w:rsidRPr="00626662">
        <w:rPr>
          <w:rFonts w:hint="eastAsia"/>
          <w:sz w:val="20"/>
          <w:szCs w:val="20"/>
        </w:rPr>
        <w:t>多施設共同研究の総括施設の倫理委員会承認書の写し及び全体計画書（本学会が分担研究者の場合）</w:t>
      </w:r>
    </w:p>
    <w:p w:rsidR="009931DE" w:rsidRPr="00626662" w:rsidRDefault="009931DE" w:rsidP="009931DE">
      <w:pPr>
        <w:spacing w:line="276" w:lineRule="auto"/>
        <w:jc w:val="left"/>
        <w:rPr>
          <w:rFonts w:ascii="ＭＳ 明朝" w:hAnsi="ＭＳ 明朝"/>
          <w:sz w:val="20"/>
          <w:szCs w:val="20"/>
        </w:rPr>
      </w:pPr>
      <w:r w:rsidRPr="00626662">
        <w:rPr>
          <w:rFonts w:hint="eastAsia"/>
          <w:sz w:val="20"/>
          <w:szCs w:val="20"/>
        </w:rPr>
        <w:t>□多施設共同研究の分担施設の長等からの審査依頼書（本学会が総括施設の場合）</w:t>
      </w:r>
    </w:p>
    <w:p w:rsidR="009931DE" w:rsidRPr="00626662" w:rsidRDefault="009931DE" w:rsidP="009931DE">
      <w:pPr>
        <w:spacing w:line="276" w:lineRule="auto"/>
        <w:jc w:val="left"/>
        <w:rPr>
          <w:rFonts w:ascii="ＭＳ 明朝" w:hAnsi="ＭＳ 明朝"/>
          <w:sz w:val="20"/>
          <w:szCs w:val="20"/>
        </w:rPr>
      </w:pPr>
      <w:r w:rsidRPr="00626662">
        <w:rPr>
          <w:rFonts w:ascii="ＭＳ 明朝" w:hAnsi="ＭＳ 明朝" w:hint="eastAsia"/>
          <w:sz w:val="20"/>
          <w:szCs w:val="20"/>
        </w:rPr>
        <w:t>□アセント文書</w:t>
      </w:r>
      <w:r>
        <w:rPr>
          <w:rFonts w:ascii="ＭＳ 明朝" w:hAnsi="ＭＳ 明朝" w:hint="eastAsia"/>
          <w:sz w:val="20"/>
          <w:szCs w:val="20"/>
        </w:rPr>
        <w:t xml:space="preserve">　　□同意撤回書　</w:t>
      </w:r>
      <w:r w:rsidRPr="00626662">
        <w:rPr>
          <w:rFonts w:ascii="ＭＳ 明朝" w:hAnsi="ＭＳ 明朝" w:hint="eastAsia"/>
          <w:sz w:val="20"/>
          <w:szCs w:val="20"/>
        </w:rPr>
        <w:t xml:space="preserve">　</w:t>
      </w:r>
    </w:p>
    <w:p w:rsidR="009931DE" w:rsidRPr="00626662" w:rsidRDefault="009931DE" w:rsidP="009931DE">
      <w:pPr>
        <w:spacing w:line="276" w:lineRule="auto"/>
        <w:jc w:val="left"/>
        <w:rPr>
          <w:rFonts w:ascii="ＭＳ 明朝" w:hAnsi="ＭＳ 明朝"/>
          <w:sz w:val="20"/>
          <w:szCs w:val="20"/>
        </w:rPr>
      </w:pPr>
      <w:r w:rsidRPr="00626662">
        <w:rPr>
          <w:rFonts w:ascii="ＭＳ 明朝" w:hAnsi="ＭＳ 明朝" w:hint="eastAsia"/>
          <w:sz w:val="20"/>
          <w:szCs w:val="20"/>
        </w:rPr>
        <w:t>□</w:t>
      </w:r>
      <w:r w:rsidRPr="00626662">
        <w:rPr>
          <w:rFonts w:hint="eastAsia"/>
          <w:sz w:val="20"/>
          <w:szCs w:val="20"/>
        </w:rPr>
        <w:t>無作為割付比較試験（ＲＣＴ）の審査申請に係るチェックリスト</w:t>
      </w:r>
    </w:p>
    <w:p w:rsidR="009931DE" w:rsidRPr="00626662" w:rsidRDefault="009931DE" w:rsidP="009931DE">
      <w:pPr>
        <w:spacing w:line="276" w:lineRule="auto"/>
        <w:jc w:val="left"/>
        <w:rPr>
          <w:rFonts w:ascii="ＭＳ 明朝" w:hAnsi="ＭＳ 明朝"/>
          <w:sz w:val="20"/>
          <w:szCs w:val="20"/>
        </w:rPr>
      </w:pPr>
      <w:r w:rsidRPr="00626662">
        <w:rPr>
          <w:rFonts w:ascii="ＭＳ 明朝" w:hAnsi="ＭＳ 明朝" w:hint="eastAsia"/>
          <w:sz w:val="20"/>
          <w:szCs w:val="20"/>
        </w:rPr>
        <w:t>□主任研究者の研究機関の許可通知（写）　　　□事前審査照会に対する回答</w:t>
      </w:r>
    </w:p>
    <w:p w:rsidR="009931DE" w:rsidRPr="00626662" w:rsidRDefault="009931DE" w:rsidP="009931DE">
      <w:pPr>
        <w:spacing w:line="276" w:lineRule="auto"/>
        <w:jc w:val="left"/>
        <w:rPr>
          <w:rFonts w:ascii="ＭＳ 明朝" w:hAnsi="ＭＳ 明朝"/>
          <w:sz w:val="20"/>
          <w:szCs w:val="20"/>
        </w:rPr>
      </w:pPr>
      <w:r w:rsidRPr="00626662">
        <w:rPr>
          <w:rFonts w:ascii="ＭＳ 明朝" w:hAnsi="ＭＳ 明朝" w:hint="eastAsia"/>
          <w:sz w:val="20"/>
          <w:szCs w:val="20"/>
        </w:rPr>
        <w:t>□他の倫理委員会で承認をうけた倫理審査申請書類と審査結果報告書知（写）</w:t>
      </w:r>
    </w:p>
    <w:p w:rsidR="009931DE" w:rsidRPr="00626662" w:rsidRDefault="009931DE" w:rsidP="009931DE">
      <w:pPr>
        <w:spacing w:line="276" w:lineRule="auto"/>
        <w:jc w:val="left"/>
        <w:rPr>
          <w:rFonts w:ascii="ＭＳ 明朝" w:hAnsi="ＭＳ 明朝"/>
          <w:sz w:val="20"/>
          <w:szCs w:val="20"/>
        </w:rPr>
      </w:pPr>
      <w:r w:rsidRPr="00626662">
        <w:rPr>
          <w:rFonts w:ascii="ＭＳ 明朝" w:hAnsi="ＭＳ 明朝" w:hint="eastAsia"/>
          <w:sz w:val="20"/>
          <w:szCs w:val="20"/>
        </w:rPr>
        <w:t>□臨床研究保険関係書類　　　　□</w:t>
      </w:r>
      <w:r w:rsidRPr="00626662">
        <w:rPr>
          <w:rFonts w:hint="eastAsia"/>
          <w:sz w:val="20"/>
          <w:szCs w:val="20"/>
        </w:rPr>
        <w:t>参考資料</w:t>
      </w:r>
    </w:p>
    <w:p w:rsidR="009931DE" w:rsidRPr="00272786" w:rsidRDefault="009931DE" w:rsidP="009931DE">
      <w:pPr>
        <w:rPr>
          <w:rFonts w:ascii="ＭＳ 明朝" w:hAnsi="ＭＳ 明朝"/>
          <w:sz w:val="18"/>
          <w:szCs w:val="18"/>
        </w:rPr>
      </w:pPr>
      <w:r w:rsidRPr="00626662">
        <w:rPr>
          <w:rFonts w:ascii="ＭＳ 明朝" w:hAnsi="ＭＳ 明朝" w:hint="eastAsia"/>
          <w:sz w:val="20"/>
          <w:szCs w:val="20"/>
        </w:rPr>
        <w:t>□その他（　　　　　　　　　　　　　　　　　　　　　　　　　　）</w:t>
      </w:r>
    </w:p>
    <w:p w:rsidR="006F38CD" w:rsidRPr="009931DE" w:rsidRDefault="006F38CD"/>
    <w:sectPr w:rsidR="006F38CD" w:rsidRPr="009931DE" w:rsidSect="0022675F">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567"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34" w:rsidRDefault="00053034" w:rsidP="00433EB3">
      <w:r>
        <w:separator/>
      </w:r>
    </w:p>
  </w:endnote>
  <w:endnote w:type="continuationSeparator" w:id="0">
    <w:p w:rsidR="00053034" w:rsidRDefault="00053034" w:rsidP="0043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C명조">
    <w:altName w:val="HGPｺﾞｼｯｸE"/>
    <w:charset w:val="4F"/>
    <w:family w:val="auto"/>
    <w:pitch w:val="variable"/>
    <w:sig w:usb0="00000001" w:usb1="00000000" w:usb2="01002406" w:usb3="00000000" w:csb0="00080000" w:csb1="00000000"/>
  </w:font>
  <w:font w:name="小塚ゴシック Pro R">
    <w:altName w:val="HGPｺﾞｼｯｸE"/>
    <w:charset w:val="80"/>
    <w:family w:val="auto"/>
    <w:pitch w:val="variable"/>
    <w:sig w:usb0="00000001" w:usb1="00000000" w:usb2="01000407" w:usb3="00000000" w:csb0="00020000" w:csb1="00000000"/>
  </w:font>
  <w:font w:name="HGPｺﾞｼｯｸE">
    <w:panose1 w:val="020B09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05" w:rsidRDefault="009A4F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8A" w:rsidRDefault="00A1748A">
    <w:pPr>
      <w:pStyle w:val="ae"/>
      <w:jc w:val="right"/>
    </w:pPr>
    <w:r>
      <w:fldChar w:fldCharType="begin"/>
    </w:r>
    <w:r>
      <w:instrText>PAGE   \* MERGEFORMAT</w:instrText>
    </w:r>
    <w:r>
      <w:fldChar w:fldCharType="separate"/>
    </w:r>
    <w:r w:rsidR="009A4F05" w:rsidRPr="009A4F05">
      <w:rPr>
        <w:noProof/>
        <w:lang w:val="ja-JP" w:eastAsia="ja-JP"/>
      </w:rPr>
      <w:t>3</w:t>
    </w:r>
    <w:r>
      <w:fldChar w:fldCharType="end"/>
    </w:r>
  </w:p>
  <w:p w:rsidR="00A1748A" w:rsidRDefault="00A1748A" w:rsidP="00DE6AD7">
    <w:pPr>
      <w:pStyle w:val="ae"/>
      <w:tabs>
        <w:tab w:val="clear" w:pos="4252"/>
        <w:tab w:val="clear" w:pos="8504"/>
        <w:tab w:val="center" w:pos="4535"/>
        <w:tab w:val="right" w:pos="90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05" w:rsidRDefault="009A4F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34" w:rsidRDefault="00053034" w:rsidP="00433EB3">
      <w:r>
        <w:separator/>
      </w:r>
    </w:p>
  </w:footnote>
  <w:footnote w:type="continuationSeparator" w:id="0">
    <w:p w:rsidR="00053034" w:rsidRDefault="00053034" w:rsidP="0043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05" w:rsidRDefault="009A4F0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05" w:rsidRDefault="009A4F0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05" w:rsidRDefault="009A4F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1">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2">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3">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4"/>
  </w:num>
  <w:num w:numId="3">
    <w:abstractNumId w:val="14"/>
  </w:num>
  <w:num w:numId="4">
    <w:abstractNumId w:val="7"/>
  </w:num>
  <w:num w:numId="5">
    <w:abstractNumId w:val="15"/>
  </w:num>
  <w:num w:numId="6">
    <w:abstractNumId w:val="3"/>
  </w:num>
  <w:num w:numId="7">
    <w:abstractNumId w:val="5"/>
  </w:num>
  <w:num w:numId="8">
    <w:abstractNumId w:val="9"/>
  </w:num>
  <w:num w:numId="9">
    <w:abstractNumId w:val="6"/>
  </w:num>
  <w:num w:numId="10">
    <w:abstractNumId w:val="0"/>
  </w:num>
  <w:num w:numId="11">
    <w:abstractNumId w:val="1"/>
  </w:num>
  <w:num w:numId="12">
    <w:abstractNumId w:val="2"/>
  </w:num>
  <w:num w:numId="13">
    <w:abstractNumId w:val="8"/>
  </w:num>
  <w:num w:numId="14">
    <w:abstractNumId w:val="11"/>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oNotTrackFormatting/>
  <w:defaultTabStop w:val="63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CD"/>
    <w:rsid w:val="00011427"/>
    <w:rsid w:val="00011DF7"/>
    <w:rsid w:val="00016A4F"/>
    <w:rsid w:val="00053034"/>
    <w:rsid w:val="00061627"/>
    <w:rsid w:val="00071EBB"/>
    <w:rsid w:val="00073598"/>
    <w:rsid w:val="00083219"/>
    <w:rsid w:val="0009006F"/>
    <w:rsid w:val="00095A72"/>
    <w:rsid w:val="000C0505"/>
    <w:rsid w:val="000C2BBA"/>
    <w:rsid w:val="000D1A9A"/>
    <w:rsid w:val="00104FDA"/>
    <w:rsid w:val="00107B70"/>
    <w:rsid w:val="00111DFB"/>
    <w:rsid w:val="001240D1"/>
    <w:rsid w:val="00133F3E"/>
    <w:rsid w:val="00135B81"/>
    <w:rsid w:val="00136A51"/>
    <w:rsid w:val="00154C34"/>
    <w:rsid w:val="0015753E"/>
    <w:rsid w:val="00164916"/>
    <w:rsid w:val="001801D4"/>
    <w:rsid w:val="00180E09"/>
    <w:rsid w:val="00182755"/>
    <w:rsid w:val="001836AC"/>
    <w:rsid w:val="0019759F"/>
    <w:rsid w:val="001A0417"/>
    <w:rsid w:val="001A2111"/>
    <w:rsid w:val="001A405F"/>
    <w:rsid w:val="001A75B1"/>
    <w:rsid w:val="001B6AC7"/>
    <w:rsid w:val="001B7354"/>
    <w:rsid w:val="001D02AA"/>
    <w:rsid w:val="001E2743"/>
    <w:rsid w:val="001F4394"/>
    <w:rsid w:val="00220664"/>
    <w:rsid w:val="002210A8"/>
    <w:rsid w:val="0022675F"/>
    <w:rsid w:val="002339C3"/>
    <w:rsid w:val="00237CE2"/>
    <w:rsid w:val="002561B4"/>
    <w:rsid w:val="00257710"/>
    <w:rsid w:val="00257EC2"/>
    <w:rsid w:val="00272786"/>
    <w:rsid w:val="00274B6D"/>
    <w:rsid w:val="002A7F15"/>
    <w:rsid w:val="002B15CF"/>
    <w:rsid w:val="002B6130"/>
    <w:rsid w:val="002C314A"/>
    <w:rsid w:val="002C7570"/>
    <w:rsid w:val="002D483F"/>
    <w:rsid w:val="002E4196"/>
    <w:rsid w:val="002E5F3C"/>
    <w:rsid w:val="002E6E64"/>
    <w:rsid w:val="002F10FB"/>
    <w:rsid w:val="002F2096"/>
    <w:rsid w:val="002F601B"/>
    <w:rsid w:val="00304533"/>
    <w:rsid w:val="00304ACC"/>
    <w:rsid w:val="00306C2A"/>
    <w:rsid w:val="00322954"/>
    <w:rsid w:val="003315B2"/>
    <w:rsid w:val="00333CB7"/>
    <w:rsid w:val="00336FA7"/>
    <w:rsid w:val="00350CF3"/>
    <w:rsid w:val="00360E68"/>
    <w:rsid w:val="003735EB"/>
    <w:rsid w:val="00380BCD"/>
    <w:rsid w:val="003824CD"/>
    <w:rsid w:val="003B67D2"/>
    <w:rsid w:val="003C0F2B"/>
    <w:rsid w:val="003C60B3"/>
    <w:rsid w:val="003D539A"/>
    <w:rsid w:val="003F32BA"/>
    <w:rsid w:val="003F6783"/>
    <w:rsid w:val="00402AE8"/>
    <w:rsid w:val="0040341A"/>
    <w:rsid w:val="004035FE"/>
    <w:rsid w:val="00405CB1"/>
    <w:rsid w:val="00433EB3"/>
    <w:rsid w:val="00456114"/>
    <w:rsid w:val="004847E2"/>
    <w:rsid w:val="004957B9"/>
    <w:rsid w:val="004958D2"/>
    <w:rsid w:val="004D2965"/>
    <w:rsid w:val="004D522C"/>
    <w:rsid w:val="004D77A9"/>
    <w:rsid w:val="004E4F07"/>
    <w:rsid w:val="004F06EB"/>
    <w:rsid w:val="005005F6"/>
    <w:rsid w:val="0050761F"/>
    <w:rsid w:val="0051277A"/>
    <w:rsid w:val="0052007A"/>
    <w:rsid w:val="0052570E"/>
    <w:rsid w:val="00562464"/>
    <w:rsid w:val="005660A3"/>
    <w:rsid w:val="005720AB"/>
    <w:rsid w:val="00585AFF"/>
    <w:rsid w:val="005B0F2C"/>
    <w:rsid w:val="005B1315"/>
    <w:rsid w:val="005C3BD6"/>
    <w:rsid w:val="005C5712"/>
    <w:rsid w:val="00605299"/>
    <w:rsid w:val="0062041C"/>
    <w:rsid w:val="00624645"/>
    <w:rsid w:val="00626662"/>
    <w:rsid w:val="0065036A"/>
    <w:rsid w:val="00651315"/>
    <w:rsid w:val="0065410A"/>
    <w:rsid w:val="00673F81"/>
    <w:rsid w:val="00675C8B"/>
    <w:rsid w:val="00682774"/>
    <w:rsid w:val="0068445A"/>
    <w:rsid w:val="00691B27"/>
    <w:rsid w:val="00692A7F"/>
    <w:rsid w:val="006A19C3"/>
    <w:rsid w:val="006E6B73"/>
    <w:rsid w:val="006F38CD"/>
    <w:rsid w:val="00701C07"/>
    <w:rsid w:val="00710D7D"/>
    <w:rsid w:val="00712D65"/>
    <w:rsid w:val="00733AE9"/>
    <w:rsid w:val="00746330"/>
    <w:rsid w:val="00760636"/>
    <w:rsid w:val="00772975"/>
    <w:rsid w:val="0077313B"/>
    <w:rsid w:val="007748C1"/>
    <w:rsid w:val="00776503"/>
    <w:rsid w:val="0078442C"/>
    <w:rsid w:val="00791F8D"/>
    <w:rsid w:val="007B59F3"/>
    <w:rsid w:val="007C43CD"/>
    <w:rsid w:val="007C656B"/>
    <w:rsid w:val="007D6BDC"/>
    <w:rsid w:val="007F0347"/>
    <w:rsid w:val="00812A10"/>
    <w:rsid w:val="00815029"/>
    <w:rsid w:val="00830B7A"/>
    <w:rsid w:val="00842B49"/>
    <w:rsid w:val="00851F1E"/>
    <w:rsid w:val="008551BA"/>
    <w:rsid w:val="00857658"/>
    <w:rsid w:val="008607D2"/>
    <w:rsid w:val="00875E37"/>
    <w:rsid w:val="00881CA3"/>
    <w:rsid w:val="00886E86"/>
    <w:rsid w:val="00895673"/>
    <w:rsid w:val="008C370B"/>
    <w:rsid w:val="008C4320"/>
    <w:rsid w:val="008D0ADE"/>
    <w:rsid w:val="008D2089"/>
    <w:rsid w:val="00901A97"/>
    <w:rsid w:val="0090491A"/>
    <w:rsid w:val="0090720D"/>
    <w:rsid w:val="0092323B"/>
    <w:rsid w:val="00940CFB"/>
    <w:rsid w:val="00955F8B"/>
    <w:rsid w:val="00960182"/>
    <w:rsid w:val="00964FA9"/>
    <w:rsid w:val="00967560"/>
    <w:rsid w:val="009708A3"/>
    <w:rsid w:val="00980D0B"/>
    <w:rsid w:val="009841B6"/>
    <w:rsid w:val="009931DE"/>
    <w:rsid w:val="009A4F05"/>
    <w:rsid w:val="009B18AD"/>
    <w:rsid w:val="009D282A"/>
    <w:rsid w:val="009D447A"/>
    <w:rsid w:val="009F4F4E"/>
    <w:rsid w:val="00A048E9"/>
    <w:rsid w:val="00A0507E"/>
    <w:rsid w:val="00A12B81"/>
    <w:rsid w:val="00A1748A"/>
    <w:rsid w:val="00A24738"/>
    <w:rsid w:val="00A306BF"/>
    <w:rsid w:val="00A54688"/>
    <w:rsid w:val="00A64A75"/>
    <w:rsid w:val="00A9068A"/>
    <w:rsid w:val="00A921DC"/>
    <w:rsid w:val="00AA50FD"/>
    <w:rsid w:val="00AD0134"/>
    <w:rsid w:val="00AD609F"/>
    <w:rsid w:val="00AF5315"/>
    <w:rsid w:val="00AF6D16"/>
    <w:rsid w:val="00B06EE5"/>
    <w:rsid w:val="00B22D83"/>
    <w:rsid w:val="00B30DE0"/>
    <w:rsid w:val="00B4501C"/>
    <w:rsid w:val="00B53580"/>
    <w:rsid w:val="00B6730C"/>
    <w:rsid w:val="00B75AA8"/>
    <w:rsid w:val="00B9020F"/>
    <w:rsid w:val="00B94F66"/>
    <w:rsid w:val="00B96839"/>
    <w:rsid w:val="00BA19F6"/>
    <w:rsid w:val="00BA750B"/>
    <w:rsid w:val="00BC218D"/>
    <w:rsid w:val="00BC58B3"/>
    <w:rsid w:val="00BC6E53"/>
    <w:rsid w:val="00C17271"/>
    <w:rsid w:val="00C30D2A"/>
    <w:rsid w:val="00C30E5E"/>
    <w:rsid w:val="00C4338B"/>
    <w:rsid w:val="00C4473C"/>
    <w:rsid w:val="00C529D2"/>
    <w:rsid w:val="00C60EE3"/>
    <w:rsid w:val="00C62877"/>
    <w:rsid w:val="00C654F5"/>
    <w:rsid w:val="00C67663"/>
    <w:rsid w:val="00C7286E"/>
    <w:rsid w:val="00C84E5D"/>
    <w:rsid w:val="00C91AAA"/>
    <w:rsid w:val="00C9509F"/>
    <w:rsid w:val="00C953B0"/>
    <w:rsid w:val="00CA6088"/>
    <w:rsid w:val="00CB6EBE"/>
    <w:rsid w:val="00CD771F"/>
    <w:rsid w:val="00CF2162"/>
    <w:rsid w:val="00D07A41"/>
    <w:rsid w:val="00D11236"/>
    <w:rsid w:val="00D23973"/>
    <w:rsid w:val="00D3211C"/>
    <w:rsid w:val="00D41394"/>
    <w:rsid w:val="00D56909"/>
    <w:rsid w:val="00D7495C"/>
    <w:rsid w:val="00DA3A4F"/>
    <w:rsid w:val="00DA7118"/>
    <w:rsid w:val="00DE2BD0"/>
    <w:rsid w:val="00DE6AD7"/>
    <w:rsid w:val="00DF0003"/>
    <w:rsid w:val="00DF5DCA"/>
    <w:rsid w:val="00DF7E45"/>
    <w:rsid w:val="00E2032E"/>
    <w:rsid w:val="00E2616B"/>
    <w:rsid w:val="00E34DBF"/>
    <w:rsid w:val="00E374AB"/>
    <w:rsid w:val="00E43F54"/>
    <w:rsid w:val="00E654C7"/>
    <w:rsid w:val="00E72E76"/>
    <w:rsid w:val="00E91365"/>
    <w:rsid w:val="00E96517"/>
    <w:rsid w:val="00EB2FA6"/>
    <w:rsid w:val="00ED0FCD"/>
    <w:rsid w:val="00EE66AC"/>
    <w:rsid w:val="00EF2C78"/>
    <w:rsid w:val="00EF56E6"/>
    <w:rsid w:val="00F04FB4"/>
    <w:rsid w:val="00F31D1B"/>
    <w:rsid w:val="00F377DF"/>
    <w:rsid w:val="00F465B3"/>
    <w:rsid w:val="00F637CE"/>
    <w:rsid w:val="00F64641"/>
    <w:rsid w:val="00F708C3"/>
    <w:rsid w:val="00F82A07"/>
    <w:rsid w:val="00F87491"/>
    <w:rsid w:val="00F9284E"/>
    <w:rsid w:val="00FB5720"/>
    <w:rsid w:val="00FB698E"/>
    <w:rsid w:val="00FC56B7"/>
    <w:rsid w:val="00FC7AEF"/>
    <w:rsid w:val="00FD6B0A"/>
    <w:rsid w:val="00FE221C"/>
    <w:rsid w:val="00FE5395"/>
    <w:rsid w:val="00FE629D"/>
    <w:rsid w:val="00FF1698"/>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B"/>
    <w:pPr>
      <w:widowControl w:val="0"/>
      <w:jc w:val="both"/>
    </w:pPr>
    <w:rPr>
      <w:kern w:val="2"/>
      <w:sz w:val="21"/>
      <w:szCs w:val="22"/>
    </w:rPr>
  </w:style>
  <w:style w:type="paragraph" w:styleId="1">
    <w:name w:val="heading 1"/>
    <w:basedOn w:val="a"/>
    <w:link w:val="10"/>
    <w:qFormat/>
    <w:rsid w:val="006F38CD"/>
    <w:pPr>
      <w:widowControl/>
      <w:spacing w:before="100" w:beforeAutospacing="1" w:after="100" w:afterAutospacing="1"/>
      <w:jc w:val="left"/>
      <w:outlineLvl w:val="0"/>
    </w:pPr>
    <w:rPr>
      <w:rFonts w:ascii="ＭＳ Ｐゴシック" w:eastAsia="ＭＳ Ｐゴシック" w:hAnsi="ＭＳ Ｐゴシック"/>
      <w:b/>
      <w:bCs/>
      <w:color w:val="000000"/>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F38CD"/>
    <w:rPr>
      <w:rFonts w:ascii="ＭＳ Ｐゴシック" w:eastAsia="ＭＳ Ｐゴシック" w:hAnsi="ＭＳ Ｐゴシック" w:cs="ＭＳ Ｐゴシック"/>
      <w:b/>
      <w:bCs/>
      <w:color w:val="000000"/>
      <w:kern w:val="36"/>
      <w:sz w:val="48"/>
      <w:szCs w:val="48"/>
    </w:rPr>
  </w:style>
  <w:style w:type="paragraph" w:styleId="a3">
    <w:name w:val="List Paragraph"/>
    <w:basedOn w:val="a"/>
    <w:uiPriority w:val="34"/>
    <w:qFormat/>
    <w:rsid w:val="006F38CD"/>
    <w:pPr>
      <w:ind w:leftChars="400" w:left="840"/>
    </w:pPr>
  </w:style>
  <w:style w:type="character" w:styleId="a4">
    <w:name w:val="annotation reference"/>
    <w:unhideWhenUsed/>
    <w:rsid w:val="006F38CD"/>
    <w:rPr>
      <w:sz w:val="18"/>
      <w:szCs w:val="18"/>
    </w:rPr>
  </w:style>
  <w:style w:type="paragraph" w:styleId="a5">
    <w:name w:val="annotation text"/>
    <w:basedOn w:val="a"/>
    <w:link w:val="a6"/>
    <w:unhideWhenUsed/>
    <w:rsid w:val="006F38CD"/>
    <w:pPr>
      <w:jc w:val="left"/>
    </w:pPr>
    <w:rPr>
      <w:kern w:val="0"/>
      <w:sz w:val="20"/>
      <w:szCs w:val="20"/>
      <w:lang w:val="x-none" w:eastAsia="x-none"/>
    </w:rPr>
  </w:style>
  <w:style w:type="character" w:customStyle="1" w:styleId="a6">
    <w:name w:val="コメント文字列 (文字)"/>
    <w:link w:val="a5"/>
    <w:rsid w:val="006F38CD"/>
    <w:rPr>
      <w:rFonts w:ascii="Century" w:eastAsia="ＭＳ 明朝" w:hAnsi="Century" w:cs="Times New Roman"/>
    </w:rPr>
  </w:style>
  <w:style w:type="paragraph" w:styleId="a7">
    <w:name w:val="Balloon Text"/>
    <w:basedOn w:val="a"/>
    <w:link w:val="a8"/>
    <w:unhideWhenUsed/>
    <w:rsid w:val="006F38CD"/>
    <w:rPr>
      <w:rFonts w:ascii="Arial" w:eastAsia="ＭＳ ゴシック" w:hAnsi="Arial"/>
      <w:kern w:val="0"/>
      <w:sz w:val="18"/>
      <w:szCs w:val="18"/>
      <w:lang w:val="x-none" w:eastAsia="x-none"/>
    </w:rPr>
  </w:style>
  <w:style w:type="character" w:customStyle="1" w:styleId="a8">
    <w:name w:val="吹き出し (文字)"/>
    <w:link w:val="a7"/>
    <w:rsid w:val="006F38CD"/>
    <w:rPr>
      <w:rFonts w:ascii="Arial" w:eastAsia="ＭＳ ゴシック" w:hAnsi="Arial" w:cs="Times New Roman"/>
      <w:sz w:val="18"/>
      <w:szCs w:val="18"/>
    </w:rPr>
  </w:style>
  <w:style w:type="character" w:styleId="a9">
    <w:name w:val="Hyperlink"/>
    <w:uiPriority w:val="99"/>
    <w:unhideWhenUsed/>
    <w:rsid w:val="006F38CD"/>
    <w:rPr>
      <w:color w:val="3366CC"/>
      <w:u w:val="single"/>
    </w:rPr>
  </w:style>
  <w:style w:type="character" w:customStyle="1" w:styleId="aa">
    <w:name w:val="日付 (文字)"/>
    <w:link w:val="ab"/>
    <w:uiPriority w:val="99"/>
    <w:semiHidden/>
    <w:rsid w:val="006F38CD"/>
    <w:rPr>
      <w:rFonts w:ascii="Century" w:eastAsia="ＭＳ 明朝" w:hAnsi="Century" w:cs="Times New Roman"/>
    </w:rPr>
  </w:style>
  <w:style w:type="paragraph" w:styleId="ab">
    <w:name w:val="Date"/>
    <w:basedOn w:val="a"/>
    <w:next w:val="a"/>
    <w:link w:val="aa"/>
    <w:uiPriority w:val="99"/>
    <w:semiHidden/>
    <w:unhideWhenUsed/>
    <w:rsid w:val="006F38CD"/>
    <w:rPr>
      <w:kern w:val="0"/>
      <w:sz w:val="20"/>
      <w:szCs w:val="20"/>
      <w:lang w:val="x-none" w:eastAsia="x-none"/>
    </w:rPr>
  </w:style>
  <w:style w:type="character" w:customStyle="1" w:styleId="ac">
    <w:name w:val="ヘッダー (文字)"/>
    <w:link w:val="ad"/>
    <w:uiPriority w:val="99"/>
    <w:rsid w:val="006F38CD"/>
    <w:rPr>
      <w:rFonts w:ascii="Century" w:eastAsia="ＭＳ 明朝" w:hAnsi="Century" w:cs="Times New Roman"/>
    </w:rPr>
  </w:style>
  <w:style w:type="paragraph" w:styleId="ad">
    <w:name w:val="header"/>
    <w:basedOn w:val="a"/>
    <w:link w:val="ac"/>
    <w:uiPriority w:val="99"/>
    <w:unhideWhenUsed/>
    <w:rsid w:val="006F38CD"/>
    <w:pPr>
      <w:tabs>
        <w:tab w:val="center" w:pos="4252"/>
        <w:tab w:val="right" w:pos="8504"/>
      </w:tabs>
      <w:snapToGrid w:val="0"/>
    </w:pPr>
    <w:rPr>
      <w:kern w:val="0"/>
      <w:sz w:val="20"/>
      <w:szCs w:val="20"/>
      <w:lang w:val="x-none" w:eastAsia="x-none"/>
    </w:rPr>
  </w:style>
  <w:style w:type="paragraph" w:styleId="ae">
    <w:name w:val="footer"/>
    <w:basedOn w:val="a"/>
    <w:link w:val="af"/>
    <w:uiPriority w:val="99"/>
    <w:unhideWhenUsed/>
    <w:rsid w:val="006F38CD"/>
    <w:pPr>
      <w:tabs>
        <w:tab w:val="center" w:pos="4252"/>
        <w:tab w:val="right" w:pos="8504"/>
      </w:tabs>
      <w:snapToGrid w:val="0"/>
    </w:pPr>
    <w:rPr>
      <w:kern w:val="0"/>
      <w:sz w:val="20"/>
      <w:szCs w:val="20"/>
      <w:lang w:val="x-none" w:eastAsia="x-none"/>
    </w:rPr>
  </w:style>
  <w:style w:type="character" w:customStyle="1" w:styleId="af">
    <w:name w:val="フッター (文字)"/>
    <w:link w:val="ae"/>
    <w:uiPriority w:val="99"/>
    <w:rsid w:val="006F38CD"/>
    <w:rPr>
      <w:rFonts w:ascii="Century" w:eastAsia="ＭＳ 明朝" w:hAnsi="Century" w:cs="Times New Roman"/>
    </w:rPr>
  </w:style>
  <w:style w:type="character" w:styleId="af0">
    <w:name w:val="Strong"/>
    <w:uiPriority w:val="22"/>
    <w:qFormat/>
    <w:rsid w:val="006F38CD"/>
    <w:rPr>
      <w:b/>
      <w:bCs/>
    </w:rPr>
  </w:style>
  <w:style w:type="paragraph" w:styleId="Web">
    <w:name w:val="Normal (Web)"/>
    <w:basedOn w:val="a"/>
    <w:unhideWhenUsed/>
    <w:rsid w:val="006F38CD"/>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6F38CD"/>
    <w:rPr>
      <w:color w:val="800080"/>
      <w:u w:val="single"/>
    </w:rPr>
  </w:style>
  <w:style w:type="paragraph" w:customStyle="1" w:styleId="Default">
    <w:name w:val="Default"/>
    <w:rsid w:val="006F38CD"/>
    <w:pPr>
      <w:widowControl w:val="0"/>
      <w:autoSpaceDE w:val="0"/>
      <w:autoSpaceDN w:val="0"/>
      <w:adjustRightInd w:val="0"/>
    </w:pPr>
    <w:rPr>
      <w:rFonts w:ascii="ＭＳ 明朝" w:cs="ＭＳ 明朝"/>
      <w:color w:val="000000"/>
      <w:sz w:val="24"/>
      <w:szCs w:val="24"/>
    </w:rPr>
  </w:style>
  <w:style w:type="character" w:styleId="af2">
    <w:name w:val="page number"/>
    <w:basedOn w:val="a0"/>
    <w:rsid w:val="006F38CD"/>
  </w:style>
  <w:style w:type="paragraph" w:styleId="af3">
    <w:name w:val="Plain Text"/>
    <w:basedOn w:val="a"/>
    <w:link w:val="af4"/>
    <w:rsid w:val="006F38CD"/>
    <w:rPr>
      <w:rFonts w:ascii="ＭＳ 明朝" w:hAnsi="Courier New"/>
      <w:kern w:val="0"/>
      <w:sz w:val="20"/>
      <w:szCs w:val="21"/>
      <w:lang w:val="x-none" w:eastAsia="x-none"/>
    </w:rPr>
  </w:style>
  <w:style w:type="character" w:customStyle="1" w:styleId="af4">
    <w:name w:val="書式なし (文字)"/>
    <w:link w:val="af3"/>
    <w:rsid w:val="006F38CD"/>
    <w:rPr>
      <w:rFonts w:ascii="ＭＳ 明朝" w:eastAsia="ＭＳ 明朝" w:hAnsi="Courier New" w:cs="Courier New"/>
      <w:szCs w:val="21"/>
    </w:rPr>
  </w:style>
  <w:style w:type="paragraph" w:styleId="af5">
    <w:name w:val="Note Heading"/>
    <w:basedOn w:val="a"/>
    <w:next w:val="a"/>
    <w:link w:val="af6"/>
    <w:rsid w:val="006F38CD"/>
    <w:pPr>
      <w:jc w:val="center"/>
    </w:pPr>
    <w:rPr>
      <w:rFonts w:ascii="Times New Roman" w:hAnsi="Times New Roman"/>
      <w:kern w:val="0"/>
      <w:sz w:val="24"/>
      <w:szCs w:val="24"/>
      <w:lang w:val="x-none" w:eastAsia="x-none"/>
    </w:rPr>
  </w:style>
  <w:style w:type="character" w:customStyle="1" w:styleId="af6">
    <w:name w:val="記 (文字)"/>
    <w:link w:val="af5"/>
    <w:rsid w:val="006F38CD"/>
    <w:rPr>
      <w:rFonts w:ascii="Times New Roman" w:eastAsia="ＭＳ 明朝" w:hAnsi="Times New Roman" w:cs="Times New Roman"/>
      <w:kern w:val="0"/>
      <w:sz w:val="24"/>
      <w:szCs w:val="24"/>
    </w:rPr>
  </w:style>
  <w:style w:type="paragraph" w:styleId="af7">
    <w:name w:val="Body Text Indent"/>
    <w:basedOn w:val="a"/>
    <w:link w:val="af8"/>
    <w:rsid w:val="006F38CD"/>
    <w:pPr>
      <w:ind w:leftChars="113" w:left="520" w:hangingChars="100" w:hanging="260"/>
    </w:pPr>
    <w:rPr>
      <w:rFonts w:eastAsia="ＭＳ Ｐゴシック"/>
      <w:b/>
      <w:kern w:val="0"/>
      <w:sz w:val="24"/>
      <w:szCs w:val="20"/>
      <w:lang w:val="x-none" w:eastAsia="x-none"/>
    </w:rPr>
  </w:style>
  <w:style w:type="character" w:customStyle="1" w:styleId="af8">
    <w:name w:val="本文インデント (文字)"/>
    <w:link w:val="af7"/>
    <w:rsid w:val="006F38CD"/>
    <w:rPr>
      <w:rFonts w:ascii="Century" w:eastAsia="ＭＳ Ｐゴシック" w:hAnsi="Century" w:cs="Times New Roman"/>
      <w:b/>
      <w:sz w:val="24"/>
      <w:szCs w:val="20"/>
    </w:rPr>
  </w:style>
  <w:style w:type="paragraph" w:styleId="2">
    <w:name w:val="Body Text Indent 2"/>
    <w:basedOn w:val="a"/>
    <w:link w:val="20"/>
    <w:rsid w:val="006F38CD"/>
    <w:pPr>
      <w:ind w:left="520" w:hangingChars="200" w:hanging="520"/>
    </w:pPr>
    <w:rPr>
      <w:rFonts w:eastAsia="ＭＳ Ｐゴシック"/>
      <w:b/>
      <w:kern w:val="0"/>
      <w:sz w:val="24"/>
      <w:szCs w:val="20"/>
      <w:lang w:val="x-none" w:eastAsia="x-none"/>
    </w:rPr>
  </w:style>
  <w:style w:type="character" w:customStyle="1" w:styleId="20">
    <w:name w:val="本文インデント 2 (文字)"/>
    <w:link w:val="2"/>
    <w:rsid w:val="006F38CD"/>
    <w:rPr>
      <w:rFonts w:ascii="Century" w:eastAsia="ＭＳ Ｐゴシック" w:hAnsi="Century" w:cs="Times New Roman"/>
      <w:b/>
      <w:sz w:val="24"/>
      <w:szCs w:val="20"/>
    </w:rPr>
  </w:style>
  <w:style w:type="paragraph" w:styleId="af9">
    <w:name w:val="Body Text"/>
    <w:basedOn w:val="a"/>
    <w:link w:val="afa"/>
    <w:rsid w:val="006F38CD"/>
    <w:rPr>
      <w:kern w:val="0"/>
      <w:sz w:val="20"/>
      <w:szCs w:val="24"/>
      <w:lang w:val="x-none" w:eastAsia="x-none"/>
    </w:rPr>
  </w:style>
  <w:style w:type="character" w:customStyle="1" w:styleId="afa">
    <w:name w:val="本文 (文字)"/>
    <w:link w:val="af9"/>
    <w:rsid w:val="006F38CD"/>
    <w:rPr>
      <w:rFonts w:ascii="Century" w:eastAsia="ＭＳ 明朝" w:hAnsi="Century" w:cs="Times New Roman"/>
      <w:szCs w:val="24"/>
    </w:rPr>
  </w:style>
  <w:style w:type="paragraph" w:styleId="21">
    <w:name w:val="Body Text 2"/>
    <w:basedOn w:val="a"/>
    <w:link w:val="22"/>
    <w:rsid w:val="006F38CD"/>
    <w:pPr>
      <w:jc w:val="left"/>
    </w:pPr>
    <w:rPr>
      <w:rFonts w:ascii="ＭＳ 明朝" w:hAnsi="ＭＳ 明朝"/>
      <w:kern w:val="0"/>
      <w:sz w:val="24"/>
      <w:szCs w:val="20"/>
      <w:lang w:val="x-none" w:eastAsia="x-none"/>
    </w:rPr>
  </w:style>
  <w:style w:type="character" w:customStyle="1" w:styleId="22">
    <w:name w:val="本文 2 (文字)"/>
    <w:link w:val="21"/>
    <w:rsid w:val="006F38CD"/>
    <w:rPr>
      <w:rFonts w:ascii="ＭＳ 明朝" w:eastAsia="ＭＳ 明朝" w:hAnsi="ＭＳ 明朝" w:cs="Times New Roman"/>
      <w:sz w:val="24"/>
      <w:szCs w:val="20"/>
    </w:rPr>
  </w:style>
  <w:style w:type="paragraph" w:styleId="3">
    <w:name w:val="Body Text 3"/>
    <w:basedOn w:val="a"/>
    <w:link w:val="30"/>
    <w:rsid w:val="006F38CD"/>
    <w:pPr>
      <w:spacing w:line="400" w:lineRule="exact"/>
    </w:pPr>
    <w:rPr>
      <w:rFonts w:ascii="ＭＳ 明朝" w:hAnsi="ＭＳ 明朝"/>
      <w:kern w:val="0"/>
      <w:sz w:val="18"/>
      <w:szCs w:val="20"/>
      <w:lang w:val="x-none" w:eastAsia="x-none"/>
    </w:rPr>
  </w:style>
  <w:style w:type="character" w:customStyle="1" w:styleId="30">
    <w:name w:val="本文 3 (文字)"/>
    <w:link w:val="3"/>
    <w:rsid w:val="006F38CD"/>
    <w:rPr>
      <w:rFonts w:ascii="ＭＳ 明朝" w:eastAsia="ＭＳ 明朝" w:hAnsi="ＭＳ 明朝" w:cs="Times New Roman"/>
      <w:sz w:val="18"/>
      <w:szCs w:val="20"/>
    </w:rPr>
  </w:style>
  <w:style w:type="character" w:customStyle="1" w:styleId="afb">
    <w:name w:val="脚注文字列 (文字)"/>
    <w:link w:val="afc"/>
    <w:semiHidden/>
    <w:rsid w:val="006F38CD"/>
    <w:rPr>
      <w:rFonts w:ascii="ＭＳ ゴシック" w:eastAsia="ＭＳ ゴシック" w:hAnsi="ＭＳ ゴシック" w:cs="Times New Roman"/>
      <w:sz w:val="18"/>
      <w:szCs w:val="24"/>
    </w:rPr>
  </w:style>
  <w:style w:type="paragraph" w:styleId="afc">
    <w:name w:val="footnote text"/>
    <w:basedOn w:val="a"/>
    <w:link w:val="afb"/>
    <w:semiHidden/>
    <w:rsid w:val="006F38CD"/>
    <w:pPr>
      <w:snapToGrid w:val="0"/>
      <w:jc w:val="left"/>
    </w:pPr>
    <w:rPr>
      <w:rFonts w:ascii="ＭＳ ゴシック" w:eastAsia="ＭＳ ゴシック" w:hAnsi="ＭＳ ゴシック"/>
      <w:kern w:val="0"/>
      <w:sz w:val="18"/>
      <w:szCs w:val="24"/>
      <w:lang w:val="x-none" w:eastAsia="x-none"/>
    </w:rPr>
  </w:style>
  <w:style w:type="paragraph" w:styleId="afd">
    <w:name w:val="Title"/>
    <w:basedOn w:val="a"/>
    <w:link w:val="afe"/>
    <w:qFormat/>
    <w:rsid w:val="006F38CD"/>
    <w:pPr>
      <w:jc w:val="center"/>
    </w:pPr>
    <w:rPr>
      <w:kern w:val="0"/>
      <w:sz w:val="36"/>
      <w:szCs w:val="24"/>
      <w:lang w:val="x-none" w:eastAsia="x-none"/>
    </w:rPr>
  </w:style>
  <w:style w:type="character" w:customStyle="1" w:styleId="afe">
    <w:name w:val="表題 (文字)"/>
    <w:link w:val="afd"/>
    <w:rsid w:val="006F38CD"/>
    <w:rPr>
      <w:rFonts w:ascii="Century" w:eastAsia="ＭＳ 明朝" w:hAnsi="Century" w:cs="Times New Roman"/>
      <w:sz w:val="36"/>
      <w:szCs w:val="24"/>
    </w:rPr>
  </w:style>
  <w:style w:type="character" w:customStyle="1" w:styleId="g101">
    <w:name w:val="g101"/>
    <w:rsid w:val="006F38CD"/>
    <w:rPr>
      <w:color w:val="333333"/>
      <w:sz w:val="15"/>
      <w:szCs w:val="15"/>
    </w:rPr>
  </w:style>
  <w:style w:type="paragraph" w:styleId="aff">
    <w:name w:val="TOC Heading"/>
    <w:basedOn w:val="1"/>
    <w:next w:val="a"/>
    <w:uiPriority w:val="39"/>
    <w:qFormat/>
    <w:rsid w:val="006F38CD"/>
    <w:pPr>
      <w:keepNext/>
      <w:keepLines/>
      <w:spacing w:before="480" w:beforeAutospacing="0" w:after="0" w:afterAutospacing="0" w:line="276" w:lineRule="auto"/>
      <w:outlineLvl w:val="9"/>
    </w:pPr>
    <w:rPr>
      <w:rFonts w:ascii="Arial" w:eastAsia="ＭＳ ゴシック" w:hAnsi="Arial"/>
      <w:color w:val="365F91"/>
      <w:kern w:val="0"/>
      <w:sz w:val="28"/>
      <w:szCs w:val="28"/>
    </w:rPr>
  </w:style>
  <w:style w:type="paragraph" w:styleId="11">
    <w:name w:val="toc 1"/>
    <w:basedOn w:val="a"/>
    <w:next w:val="a"/>
    <w:autoRedefine/>
    <w:uiPriority w:val="39"/>
    <w:unhideWhenUsed/>
    <w:qFormat/>
    <w:rsid w:val="006F38CD"/>
  </w:style>
  <w:style w:type="paragraph" w:customStyle="1" w:styleId="aff0">
    <w:name w:val="キャノワード"/>
    <w:rsid w:val="006F38CD"/>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f1">
    <w:name w:val="コメント内容 (文字)"/>
    <w:link w:val="aff2"/>
    <w:uiPriority w:val="99"/>
    <w:semiHidden/>
    <w:rsid w:val="006F38CD"/>
    <w:rPr>
      <w:rFonts w:ascii="Century" w:eastAsia="ＭＳ 明朝" w:hAnsi="Century" w:cs="Times New Roman"/>
      <w:b/>
      <w:bCs/>
    </w:rPr>
  </w:style>
  <w:style w:type="paragraph" w:styleId="aff2">
    <w:name w:val="annotation subject"/>
    <w:basedOn w:val="a5"/>
    <w:next w:val="a5"/>
    <w:link w:val="aff1"/>
    <w:uiPriority w:val="99"/>
    <w:semiHidden/>
    <w:unhideWhenUsed/>
    <w:rsid w:val="006F38CD"/>
    <w:rPr>
      <w:b/>
      <w:bCs/>
    </w:rPr>
  </w:style>
  <w:style w:type="paragraph" w:styleId="aff3">
    <w:name w:val="Revision"/>
    <w:hidden/>
    <w:uiPriority w:val="99"/>
    <w:semiHidden/>
    <w:rsid w:val="006F38C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0B"/>
    <w:pPr>
      <w:widowControl w:val="0"/>
      <w:jc w:val="both"/>
    </w:pPr>
    <w:rPr>
      <w:kern w:val="2"/>
      <w:sz w:val="21"/>
      <w:szCs w:val="22"/>
    </w:rPr>
  </w:style>
  <w:style w:type="paragraph" w:styleId="1">
    <w:name w:val="heading 1"/>
    <w:basedOn w:val="a"/>
    <w:link w:val="10"/>
    <w:qFormat/>
    <w:rsid w:val="006F38CD"/>
    <w:pPr>
      <w:widowControl/>
      <w:spacing w:before="100" w:beforeAutospacing="1" w:after="100" w:afterAutospacing="1"/>
      <w:jc w:val="left"/>
      <w:outlineLvl w:val="0"/>
    </w:pPr>
    <w:rPr>
      <w:rFonts w:ascii="ＭＳ Ｐゴシック" w:eastAsia="ＭＳ Ｐゴシック" w:hAnsi="ＭＳ Ｐゴシック"/>
      <w:b/>
      <w:bCs/>
      <w:color w:val="000000"/>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F38CD"/>
    <w:rPr>
      <w:rFonts w:ascii="ＭＳ Ｐゴシック" w:eastAsia="ＭＳ Ｐゴシック" w:hAnsi="ＭＳ Ｐゴシック" w:cs="ＭＳ Ｐゴシック"/>
      <w:b/>
      <w:bCs/>
      <w:color w:val="000000"/>
      <w:kern w:val="36"/>
      <w:sz w:val="48"/>
      <w:szCs w:val="48"/>
    </w:rPr>
  </w:style>
  <w:style w:type="paragraph" w:styleId="a3">
    <w:name w:val="List Paragraph"/>
    <w:basedOn w:val="a"/>
    <w:uiPriority w:val="34"/>
    <w:qFormat/>
    <w:rsid w:val="006F38CD"/>
    <w:pPr>
      <w:ind w:leftChars="400" w:left="840"/>
    </w:pPr>
  </w:style>
  <w:style w:type="character" w:styleId="a4">
    <w:name w:val="annotation reference"/>
    <w:unhideWhenUsed/>
    <w:rsid w:val="006F38CD"/>
    <w:rPr>
      <w:sz w:val="18"/>
      <w:szCs w:val="18"/>
    </w:rPr>
  </w:style>
  <w:style w:type="paragraph" w:styleId="a5">
    <w:name w:val="annotation text"/>
    <w:basedOn w:val="a"/>
    <w:link w:val="a6"/>
    <w:unhideWhenUsed/>
    <w:rsid w:val="006F38CD"/>
    <w:pPr>
      <w:jc w:val="left"/>
    </w:pPr>
    <w:rPr>
      <w:kern w:val="0"/>
      <w:sz w:val="20"/>
      <w:szCs w:val="20"/>
      <w:lang w:val="x-none" w:eastAsia="x-none"/>
    </w:rPr>
  </w:style>
  <w:style w:type="character" w:customStyle="1" w:styleId="a6">
    <w:name w:val="コメント文字列 (文字)"/>
    <w:link w:val="a5"/>
    <w:rsid w:val="006F38CD"/>
    <w:rPr>
      <w:rFonts w:ascii="Century" w:eastAsia="ＭＳ 明朝" w:hAnsi="Century" w:cs="Times New Roman"/>
    </w:rPr>
  </w:style>
  <w:style w:type="paragraph" w:styleId="a7">
    <w:name w:val="Balloon Text"/>
    <w:basedOn w:val="a"/>
    <w:link w:val="a8"/>
    <w:unhideWhenUsed/>
    <w:rsid w:val="006F38CD"/>
    <w:rPr>
      <w:rFonts w:ascii="Arial" w:eastAsia="ＭＳ ゴシック" w:hAnsi="Arial"/>
      <w:kern w:val="0"/>
      <w:sz w:val="18"/>
      <w:szCs w:val="18"/>
      <w:lang w:val="x-none" w:eastAsia="x-none"/>
    </w:rPr>
  </w:style>
  <w:style w:type="character" w:customStyle="1" w:styleId="a8">
    <w:name w:val="吹き出し (文字)"/>
    <w:link w:val="a7"/>
    <w:rsid w:val="006F38CD"/>
    <w:rPr>
      <w:rFonts w:ascii="Arial" w:eastAsia="ＭＳ ゴシック" w:hAnsi="Arial" w:cs="Times New Roman"/>
      <w:sz w:val="18"/>
      <w:szCs w:val="18"/>
    </w:rPr>
  </w:style>
  <w:style w:type="character" w:styleId="a9">
    <w:name w:val="Hyperlink"/>
    <w:uiPriority w:val="99"/>
    <w:unhideWhenUsed/>
    <w:rsid w:val="006F38CD"/>
    <w:rPr>
      <w:color w:val="3366CC"/>
      <w:u w:val="single"/>
    </w:rPr>
  </w:style>
  <w:style w:type="character" w:customStyle="1" w:styleId="aa">
    <w:name w:val="日付 (文字)"/>
    <w:link w:val="ab"/>
    <w:uiPriority w:val="99"/>
    <w:semiHidden/>
    <w:rsid w:val="006F38CD"/>
    <w:rPr>
      <w:rFonts w:ascii="Century" w:eastAsia="ＭＳ 明朝" w:hAnsi="Century" w:cs="Times New Roman"/>
    </w:rPr>
  </w:style>
  <w:style w:type="paragraph" w:styleId="ab">
    <w:name w:val="Date"/>
    <w:basedOn w:val="a"/>
    <w:next w:val="a"/>
    <w:link w:val="aa"/>
    <w:uiPriority w:val="99"/>
    <w:semiHidden/>
    <w:unhideWhenUsed/>
    <w:rsid w:val="006F38CD"/>
    <w:rPr>
      <w:kern w:val="0"/>
      <w:sz w:val="20"/>
      <w:szCs w:val="20"/>
      <w:lang w:val="x-none" w:eastAsia="x-none"/>
    </w:rPr>
  </w:style>
  <w:style w:type="character" w:customStyle="1" w:styleId="ac">
    <w:name w:val="ヘッダー (文字)"/>
    <w:link w:val="ad"/>
    <w:uiPriority w:val="99"/>
    <w:rsid w:val="006F38CD"/>
    <w:rPr>
      <w:rFonts w:ascii="Century" w:eastAsia="ＭＳ 明朝" w:hAnsi="Century" w:cs="Times New Roman"/>
    </w:rPr>
  </w:style>
  <w:style w:type="paragraph" w:styleId="ad">
    <w:name w:val="header"/>
    <w:basedOn w:val="a"/>
    <w:link w:val="ac"/>
    <w:uiPriority w:val="99"/>
    <w:unhideWhenUsed/>
    <w:rsid w:val="006F38CD"/>
    <w:pPr>
      <w:tabs>
        <w:tab w:val="center" w:pos="4252"/>
        <w:tab w:val="right" w:pos="8504"/>
      </w:tabs>
      <w:snapToGrid w:val="0"/>
    </w:pPr>
    <w:rPr>
      <w:kern w:val="0"/>
      <w:sz w:val="20"/>
      <w:szCs w:val="20"/>
      <w:lang w:val="x-none" w:eastAsia="x-none"/>
    </w:rPr>
  </w:style>
  <w:style w:type="paragraph" w:styleId="ae">
    <w:name w:val="footer"/>
    <w:basedOn w:val="a"/>
    <w:link w:val="af"/>
    <w:uiPriority w:val="99"/>
    <w:unhideWhenUsed/>
    <w:rsid w:val="006F38CD"/>
    <w:pPr>
      <w:tabs>
        <w:tab w:val="center" w:pos="4252"/>
        <w:tab w:val="right" w:pos="8504"/>
      </w:tabs>
      <w:snapToGrid w:val="0"/>
    </w:pPr>
    <w:rPr>
      <w:kern w:val="0"/>
      <w:sz w:val="20"/>
      <w:szCs w:val="20"/>
      <w:lang w:val="x-none" w:eastAsia="x-none"/>
    </w:rPr>
  </w:style>
  <w:style w:type="character" w:customStyle="1" w:styleId="af">
    <w:name w:val="フッター (文字)"/>
    <w:link w:val="ae"/>
    <w:uiPriority w:val="99"/>
    <w:rsid w:val="006F38CD"/>
    <w:rPr>
      <w:rFonts w:ascii="Century" w:eastAsia="ＭＳ 明朝" w:hAnsi="Century" w:cs="Times New Roman"/>
    </w:rPr>
  </w:style>
  <w:style w:type="character" w:styleId="af0">
    <w:name w:val="Strong"/>
    <w:uiPriority w:val="22"/>
    <w:qFormat/>
    <w:rsid w:val="006F38CD"/>
    <w:rPr>
      <w:b/>
      <w:bCs/>
    </w:rPr>
  </w:style>
  <w:style w:type="paragraph" w:styleId="Web">
    <w:name w:val="Normal (Web)"/>
    <w:basedOn w:val="a"/>
    <w:unhideWhenUsed/>
    <w:rsid w:val="006F38CD"/>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f1">
    <w:name w:val="FollowedHyperlink"/>
    <w:rsid w:val="006F38CD"/>
    <w:rPr>
      <w:color w:val="800080"/>
      <w:u w:val="single"/>
    </w:rPr>
  </w:style>
  <w:style w:type="paragraph" w:customStyle="1" w:styleId="Default">
    <w:name w:val="Default"/>
    <w:rsid w:val="006F38CD"/>
    <w:pPr>
      <w:widowControl w:val="0"/>
      <w:autoSpaceDE w:val="0"/>
      <w:autoSpaceDN w:val="0"/>
      <w:adjustRightInd w:val="0"/>
    </w:pPr>
    <w:rPr>
      <w:rFonts w:ascii="ＭＳ 明朝" w:cs="ＭＳ 明朝"/>
      <w:color w:val="000000"/>
      <w:sz w:val="24"/>
      <w:szCs w:val="24"/>
    </w:rPr>
  </w:style>
  <w:style w:type="character" w:styleId="af2">
    <w:name w:val="page number"/>
    <w:basedOn w:val="a0"/>
    <w:rsid w:val="006F38CD"/>
  </w:style>
  <w:style w:type="paragraph" w:styleId="af3">
    <w:name w:val="Plain Text"/>
    <w:basedOn w:val="a"/>
    <w:link w:val="af4"/>
    <w:rsid w:val="006F38CD"/>
    <w:rPr>
      <w:rFonts w:ascii="ＭＳ 明朝" w:hAnsi="Courier New"/>
      <w:kern w:val="0"/>
      <w:sz w:val="20"/>
      <w:szCs w:val="21"/>
      <w:lang w:val="x-none" w:eastAsia="x-none"/>
    </w:rPr>
  </w:style>
  <w:style w:type="character" w:customStyle="1" w:styleId="af4">
    <w:name w:val="書式なし (文字)"/>
    <w:link w:val="af3"/>
    <w:rsid w:val="006F38CD"/>
    <w:rPr>
      <w:rFonts w:ascii="ＭＳ 明朝" w:eastAsia="ＭＳ 明朝" w:hAnsi="Courier New" w:cs="Courier New"/>
      <w:szCs w:val="21"/>
    </w:rPr>
  </w:style>
  <w:style w:type="paragraph" w:styleId="af5">
    <w:name w:val="Note Heading"/>
    <w:basedOn w:val="a"/>
    <w:next w:val="a"/>
    <w:link w:val="af6"/>
    <w:rsid w:val="006F38CD"/>
    <w:pPr>
      <w:jc w:val="center"/>
    </w:pPr>
    <w:rPr>
      <w:rFonts w:ascii="Times New Roman" w:hAnsi="Times New Roman"/>
      <w:kern w:val="0"/>
      <w:sz w:val="24"/>
      <w:szCs w:val="24"/>
      <w:lang w:val="x-none" w:eastAsia="x-none"/>
    </w:rPr>
  </w:style>
  <w:style w:type="character" w:customStyle="1" w:styleId="af6">
    <w:name w:val="記 (文字)"/>
    <w:link w:val="af5"/>
    <w:rsid w:val="006F38CD"/>
    <w:rPr>
      <w:rFonts w:ascii="Times New Roman" w:eastAsia="ＭＳ 明朝" w:hAnsi="Times New Roman" w:cs="Times New Roman"/>
      <w:kern w:val="0"/>
      <w:sz w:val="24"/>
      <w:szCs w:val="24"/>
    </w:rPr>
  </w:style>
  <w:style w:type="paragraph" w:styleId="af7">
    <w:name w:val="Body Text Indent"/>
    <w:basedOn w:val="a"/>
    <w:link w:val="af8"/>
    <w:rsid w:val="006F38CD"/>
    <w:pPr>
      <w:ind w:leftChars="113" w:left="520" w:hangingChars="100" w:hanging="260"/>
    </w:pPr>
    <w:rPr>
      <w:rFonts w:eastAsia="ＭＳ Ｐゴシック"/>
      <w:b/>
      <w:kern w:val="0"/>
      <w:sz w:val="24"/>
      <w:szCs w:val="20"/>
      <w:lang w:val="x-none" w:eastAsia="x-none"/>
    </w:rPr>
  </w:style>
  <w:style w:type="character" w:customStyle="1" w:styleId="af8">
    <w:name w:val="本文インデント (文字)"/>
    <w:link w:val="af7"/>
    <w:rsid w:val="006F38CD"/>
    <w:rPr>
      <w:rFonts w:ascii="Century" w:eastAsia="ＭＳ Ｐゴシック" w:hAnsi="Century" w:cs="Times New Roman"/>
      <w:b/>
      <w:sz w:val="24"/>
      <w:szCs w:val="20"/>
    </w:rPr>
  </w:style>
  <w:style w:type="paragraph" w:styleId="2">
    <w:name w:val="Body Text Indent 2"/>
    <w:basedOn w:val="a"/>
    <w:link w:val="20"/>
    <w:rsid w:val="006F38CD"/>
    <w:pPr>
      <w:ind w:left="520" w:hangingChars="200" w:hanging="520"/>
    </w:pPr>
    <w:rPr>
      <w:rFonts w:eastAsia="ＭＳ Ｐゴシック"/>
      <w:b/>
      <w:kern w:val="0"/>
      <w:sz w:val="24"/>
      <w:szCs w:val="20"/>
      <w:lang w:val="x-none" w:eastAsia="x-none"/>
    </w:rPr>
  </w:style>
  <w:style w:type="character" w:customStyle="1" w:styleId="20">
    <w:name w:val="本文インデント 2 (文字)"/>
    <w:link w:val="2"/>
    <w:rsid w:val="006F38CD"/>
    <w:rPr>
      <w:rFonts w:ascii="Century" w:eastAsia="ＭＳ Ｐゴシック" w:hAnsi="Century" w:cs="Times New Roman"/>
      <w:b/>
      <w:sz w:val="24"/>
      <w:szCs w:val="20"/>
    </w:rPr>
  </w:style>
  <w:style w:type="paragraph" w:styleId="af9">
    <w:name w:val="Body Text"/>
    <w:basedOn w:val="a"/>
    <w:link w:val="afa"/>
    <w:rsid w:val="006F38CD"/>
    <w:rPr>
      <w:kern w:val="0"/>
      <w:sz w:val="20"/>
      <w:szCs w:val="24"/>
      <w:lang w:val="x-none" w:eastAsia="x-none"/>
    </w:rPr>
  </w:style>
  <w:style w:type="character" w:customStyle="1" w:styleId="afa">
    <w:name w:val="本文 (文字)"/>
    <w:link w:val="af9"/>
    <w:rsid w:val="006F38CD"/>
    <w:rPr>
      <w:rFonts w:ascii="Century" w:eastAsia="ＭＳ 明朝" w:hAnsi="Century" w:cs="Times New Roman"/>
      <w:szCs w:val="24"/>
    </w:rPr>
  </w:style>
  <w:style w:type="paragraph" w:styleId="21">
    <w:name w:val="Body Text 2"/>
    <w:basedOn w:val="a"/>
    <w:link w:val="22"/>
    <w:rsid w:val="006F38CD"/>
    <w:pPr>
      <w:jc w:val="left"/>
    </w:pPr>
    <w:rPr>
      <w:rFonts w:ascii="ＭＳ 明朝" w:hAnsi="ＭＳ 明朝"/>
      <w:kern w:val="0"/>
      <w:sz w:val="24"/>
      <w:szCs w:val="20"/>
      <w:lang w:val="x-none" w:eastAsia="x-none"/>
    </w:rPr>
  </w:style>
  <w:style w:type="character" w:customStyle="1" w:styleId="22">
    <w:name w:val="本文 2 (文字)"/>
    <w:link w:val="21"/>
    <w:rsid w:val="006F38CD"/>
    <w:rPr>
      <w:rFonts w:ascii="ＭＳ 明朝" w:eastAsia="ＭＳ 明朝" w:hAnsi="ＭＳ 明朝" w:cs="Times New Roman"/>
      <w:sz w:val="24"/>
      <w:szCs w:val="20"/>
    </w:rPr>
  </w:style>
  <w:style w:type="paragraph" w:styleId="3">
    <w:name w:val="Body Text 3"/>
    <w:basedOn w:val="a"/>
    <w:link w:val="30"/>
    <w:rsid w:val="006F38CD"/>
    <w:pPr>
      <w:spacing w:line="400" w:lineRule="exact"/>
    </w:pPr>
    <w:rPr>
      <w:rFonts w:ascii="ＭＳ 明朝" w:hAnsi="ＭＳ 明朝"/>
      <w:kern w:val="0"/>
      <w:sz w:val="18"/>
      <w:szCs w:val="20"/>
      <w:lang w:val="x-none" w:eastAsia="x-none"/>
    </w:rPr>
  </w:style>
  <w:style w:type="character" w:customStyle="1" w:styleId="30">
    <w:name w:val="本文 3 (文字)"/>
    <w:link w:val="3"/>
    <w:rsid w:val="006F38CD"/>
    <w:rPr>
      <w:rFonts w:ascii="ＭＳ 明朝" w:eastAsia="ＭＳ 明朝" w:hAnsi="ＭＳ 明朝" w:cs="Times New Roman"/>
      <w:sz w:val="18"/>
      <w:szCs w:val="20"/>
    </w:rPr>
  </w:style>
  <w:style w:type="character" w:customStyle="1" w:styleId="afb">
    <w:name w:val="脚注文字列 (文字)"/>
    <w:link w:val="afc"/>
    <w:semiHidden/>
    <w:rsid w:val="006F38CD"/>
    <w:rPr>
      <w:rFonts w:ascii="ＭＳ ゴシック" w:eastAsia="ＭＳ ゴシック" w:hAnsi="ＭＳ ゴシック" w:cs="Times New Roman"/>
      <w:sz w:val="18"/>
      <w:szCs w:val="24"/>
    </w:rPr>
  </w:style>
  <w:style w:type="paragraph" w:styleId="afc">
    <w:name w:val="footnote text"/>
    <w:basedOn w:val="a"/>
    <w:link w:val="afb"/>
    <w:semiHidden/>
    <w:rsid w:val="006F38CD"/>
    <w:pPr>
      <w:snapToGrid w:val="0"/>
      <w:jc w:val="left"/>
    </w:pPr>
    <w:rPr>
      <w:rFonts w:ascii="ＭＳ ゴシック" w:eastAsia="ＭＳ ゴシック" w:hAnsi="ＭＳ ゴシック"/>
      <w:kern w:val="0"/>
      <w:sz w:val="18"/>
      <w:szCs w:val="24"/>
      <w:lang w:val="x-none" w:eastAsia="x-none"/>
    </w:rPr>
  </w:style>
  <w:style w:type="paragraph" w:styleId="afd">
    <w:name w:val="Title"/>
    <w:basedOn w:val="a"/>
    <w:link w:val="afe"/>
    <w:qFormat/>
    <w:rsid w:val="006F38CD"/>
    <w:pPr>
      <w:jc w:val="center"/>
    </w:pPr>
    <w:rPr>
      <w:kern w:val="0"/>
      <w:sz w:val="36"/>
      <w:szCs w:val="24"/>
      <w:lang w:val="x-none" w:eastAsia="x-none"/>
    </w:rPr>
  </w:style>
  <w:style w:type="character" w:customStyle="1" w:styleId="afe">
    <w:name w:val="表題 (文字)"/>
    <w:link w:val="afd"/>
    <w:rsid w:val="006F38CD"/>
    <w:rPr>
      <w:rFonts w:ascii="Century" w:eastAsia="ＭＳ 明朝" w:hAnsi="Century" w:cs="Times New Roman"/>
      <w:sz w:val="36"/>
      <w:szCs w:val="24"/>
    </w:rPr>
  </w:style>
  <w:style w:type="character" w:customStyle="1" w:styleId="g101">
    <w:name w:val="g101"/>
    <w:rsid w:val="006F38CD"/>
    <w:rPr>
      <w:color w:val="333333"/>
      <w:sz w:val="15"/>
      <w:szCs w:val="15"/>
    </w:rPr>
  </w:style>
  <w:style w:type="paragraph" w:styleId="aff">
    <w:name w:val="TOC Heading"/>
    <w:basedOn w:val="1"/>
    <w:next w:val="a"/>
    <w:uiPriority w:val="39"/>
    <w:qFormat/>
    <w:rsid w:val="006F38CD"/>
    <w:pPr>
      <w:keepNext/>
      <w:keepLines/>
      <w:spacing w:before="480" w:beforeAutospacing="0" w:after="0" w:afterAutospacing="0" w:line="276" w:lineRule="auto"/>
      <w:outlineLvl w:val="9"/>
    </w:pPr>
    <w:rPr>
      <w:rFonts w:ascii="Arial" w:eastAsia="ＭＳ ゴシック" w:hAnsi="Arial"/>
      <w:color w:val="365F91"/>
      <w:kern w:val="0"/>
      <w:sz w:val="28"/>
      <w:szCs w:val="28"/>
    </w:rPr>
  </w:style>
  <w:style w:type="paragraph" w:styleId="11">
    <w:name w:val="toc 1"/>
    <w:basedOn w:val="a"/>
    <w:next w:val="a"/>
    <w:autoRedefine/>
    <w:uiPriority w:val="39"/>
    <w:unhideWhenUsed/>
    <w:qFormat/>
    <w:rsid w:val="006F38CD"/>
  </w:style>
  <w:style w:type="paragraph" w:customStyle="1" w:styleId="aff0">
    <w:name w:val="キャノワード"/>
    <w:rsid w:val="006F38CD"/>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f1">
    <w:name w:val="コメント内容 (文字)"/>
    <w:link w:val="aff2"/>
    <w:uiPriority w:val="99"/>
    <w:semiHidden/>
    <w:rsid w:val="006F38CD"/>
    <w:rPr>
      <w:rFonts w:ascii="Century" w:eastAsia="ＭＳ 明朝" w:hAnsi="Century" w:cs="Times New Roman"/>
      <w:b/>
      <w:bCs/>
    </w:rPr>
  </w:style>
  <w:style w:type="paragraph" w:styleId="aff2">
    <w:name w:val="annotation subject"/>
    <w:basedOn w:val="a5"/>
    <w:next w:val="a5"/>
    <w:link w:val="aff1"/>
    <w:uiPriority w:val="99"/>
    <w:semiHidden/>
    <w:unhideWhenUsed/>
    <w:rsid w:val="006F38CD"/>
    <w:rPr>
      <w:b/>
      <w:bCs/>
    </w:rPr>
  </w:style>
  <w:style w:type="paragraph" w:styleId="aff3">
    <w:name w:val="Revision"/>
    <w:hidden/>
    <w:uiPriority w:val="99"/>
    <w:semiHidden/>
    <w:rsid w:val="006F38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2517">
      <w:bodyDiv w:val="1"/>
      <w:marLeft w:val="0"/>
      <w:marRight w:val="0"/>
      <w:marTop w:val="0"/>
      <w:marBottom w:val="0"/>
      <w:divBdr>
        <w:top w:val="none" w:sz="0" w:space="0" w:color="auto"/>
        <w:left w:val="none" w:sz="0" w:space="0" w:color="auto"/>
        <w:bottom w:val="none" w:sz="0" w:space="0" w:color="auto"/>
        <w:right w:val="none" w:sz="0" w:space="0" w:color="auto"/>
      </w:divBdr>
    </w:div>
    <w:div w:id="1011755812">
      <w:bodyDiv w:val="1"/>
      <w:marLeft w:val="0"/>
      <w:marRight w:val="0"/>
      <w:marTop w:val="0"/>
      <w:marBottom w:val="0"/>
      <w:divBdr>
        <w:top w:val="none" w:sz="0" w:space="0" w:color="auto"/>
        <w:left w:val="none" w:sz="0" w:space="0" w:color="auto"/>
        <w:bottom w:val="none" w:sz="0" w:space="0" w:color="auto"/>
        <w:right w:val="none" w:sz="0" w:space="0" w:color="auto"/>
      </w:divBdr>
    </w:div>
    <w:div w:id="17893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ED7C9A-C333-48E6-90C0-B0D93386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2016-01-21T07:55:00Z</dcterms:created>
  <dcterms:modified xsi:type="dcterms:W3CDTF">2016-01-21T07:55:00Z</dcterms:modified>
</cp:coreProperties>
</file>